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69E7" w:rsidRPr="00C60776" w:rsidRDefault="00AF058D" w:rsidP="00C60776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-137160</wp:posOffset>
            </wp:positionV>
            <wp:extent cx="9279890" cy="6689090"/>
            <wp:effectExtent l="19050" t="0" r="0" b="0"/>
            <wp:wrapSquare wrapText="bothSides"/>
            <wp:docPr id="74" name="Рисунок 74" descr="Т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Ти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9890" cy="668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-77" w:type="dxa"/>
        <w:tblLayout w:type="fixed"/>
        <w:tblLook w:val="0000"/>
      </w:tblPr>
      <w:tblGrid>
        <w:gridCol w:w="740"/>
        <w:gridCol w:w="9226"/>
        <w:gridCol w:w="2552"/>
        <w:gridCol w:w="2409"/>
      </w:tblGrid>
      <w:tr w:rsidR="00D4600D" w:rsidRPr="00AB17C8" w:rsidTr="002C006F">
        <w:trPr>
          <w:trHeight w:hRule="exact" w:val="75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00D" w:rsidRPr="00936E87" w:rsidRDefault="00D4600D" w:rsidP="009D48B3">
            <w:pPr>
              <w:snapToGrid w:val="0"/>
              <w:jc w:val="center"/>
            </w:pPr>
            <w:r w:rsidRPr="00936E87">
              <w:lastRenderedPageBreak/>
              <w:pict>
                <v:line id="_x0000_s1092" style="position:absolute;left:0;text-align:left;z-index:251655168" from="-42.1pt,569.05pt" to="-27.7pt,569.05pt" stroked="f">
                  <w10:wrap type="topAndBottom"/>
                </v:line>
              </w:pict>
            </w:r>
            <w:r w:rsidRPr="00936E87">
              <w:pict>
                <v:line id="_x0000_s1093" style="position:absolute;left:0;text-align:left;z-index:251656192;mso-position-horizontal-relative:margin" from="-6.1pt,426.95pt" to="8.3pt,426.95pt" stroked="f"/>
              </w:pict>
            </w:r>
            <w:r w:rsidRPr="00936E87">
              <w:pict>
                <v:line id="_x0000_s1094" style="position:absolute;left:0;text-align:left;z-index:251657216;mso-position-horizontal-relative:margin" from="-6.1pt,426.95pt" to="8.3pt,426.95pt" stroked="f"/>
              </w:pict>
            </w:r>
            <w:r w:rsidRPr="00936E87">
              <w:pict>
                <v:line id="_x0000_s1095" style="position:absolute;left:0;text-align:left;z-index:251658240" from="-42.1pt,569.05pt" to="-27.7pt,569.05pt" stroked="f">
                  <w10:wrap type="topAndBottom"/>
                </v:line>
              </w:pict>
            </w:r>
            <w:r w:rsidRPr="00936E87">
              <w:pict>
                <v:line id="_x0000_s1096" style="position:absolute;left:0;text-align:left;z-index:251659264;mso-position-horizontal-relative:margin" from="-6.1pt,426.95pt" to="8.3pt,426.95pt" stroked="f"/>
              </w:pict>
            </w:r>
            <w:r w:rsidRPr="00936E87">
              <w:pict>
                <v:line id="_x0000_s1097" style="position:absolute;left:0;text-align:left;z-index:251660288;mso-position-horizontal-relative:margin" from="-6.1pt,426.95pt" to="8.3pt,426.95pt" stroked="f"/>
              </w:pict>
            </w:r>
            <w:r w:rsidRPr="00936E87">
              <w:t>№ п/п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00D" w:rsidRPr="00936E87" w:rsidRDefault="00D4600D" w:rsidP="009D48B3">
            <w:pPr>
              <w:snapToGrid w:val="0"/>
              <w:jc w:val="center"/>
            </w:pPr>
            <w:r w:rsidRPr="00936E87"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00D" w:rsidRPr="00936E87" w:rsidRDefault="00D4600D" w:rsidP="009D48B3">
            <w:pPr>
              <w:snapToGrid w:val="0"/>
              <w:jc w:val="center"/>
            </w:pPr>
            <w:r w:rsidRPr="00936E87">
              <w:t xml:space="preserve">Сроки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00D" w:rsidRPr="00936E87" w:rsidRDefault="00D4600D" w:rsidP="009D48B3">
            <w:pPr>
              <w:snapToGrid w:val="0"/>
              <w:jc w:val="center"/>
            </w:pPr>
            <w:r w:rsidRPr="00936E87">
              <w:t>Ответственные исполнители</w:t>
            </w:r>
          </w:p>
        </w:tc>
      </w:tr>
      <w:tr w:rsidR="00F64C70" w:rsidRPr="00AB17C8" w:rsidTr="002C79DA">
        <w:trPr>
          <w:trHeight w:hRule="exact" w:val="752"/>
        </w:trPr>
        <w:tc>
          <w:tcPr>
            <w:tcW w:w="1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70" w:rsidRPr="00220990" w:rsidRDefault="009D48B3" w:rsidP="009D48B3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="00F64C70">
              <w:rPr>
                <w:b/>
              </w:rPr>
              <w:t>Нормативное, инструктивное и ресурсное обеспечение подготовки к итоговой аттестации</w:t>
            </w:r>
          </w:p>
        </w:tc>
      </w:tr>
      <w:tr w:rsidR="00F64C70" w:rsidRPr="00AB17C8" w:rsidTr="002C006F">
        <w:trPr>
          <w:trHeight w:val="66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C70" w:rsidRPr="00AB17C8" w:rsidRDefault="009D48B3" w:rsidP="009D48B3">
            <w:pPr>
              <w:snapToGrid w:val="0"/>
              <w:jc w:val="center"/>
            </w:pPr>
            <w:r>
              <w:t>1.1.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C70" w:rsidRPr="00936E87" w:rsidRDefault="00F64C70" w:rsidP="009D48B3">
            <w:pPr>
              <w:pStyle w:val="21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муниципального плана подготовки и проведения  государственной итоговой аттестации по программам основного и среднего общего образования в 2016-2017 учебном году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C70" w:rsidRPr="00936E87" w:rsidRDefault="00F64C70" w:rsidP="009D48B3">
            <w:pPr>
              <w:tabs>
                <w:tab w:val="left" w:pos="708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color w:val="000000"/>
                </w:rPr>
                <w:t>2016</w:t>
              </w:r>
              <w:r w:rsidRPr="00936E87">
                <w:rPr>
                  <w:color w:val="000000"/>
                </w:rPr>
                <w:t xml:space="preserve"> г</w:t>
              </w:r>
            </w:smartTag>
            <w:r w:rsidRPr="00936E87"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70" w:rsidRPr="00936E87" w:rsidRDefault="00F64C70" w:rsidP="009D48B3">
            <w:pPr>
              <w:snapToGrid w:val="0"/>
            </w:pPr>
            <w:r>
              <w:t>Отдел</w:t>
            </w:r>
            <w:r w:rsidRPr="00936E87">
              <w:t xml:space="preserve"> образования</w:t>
            </w:r>
          </w:p>
        </w:tc>
      </w:tr>
      <w:tr w:rsidR="00F64C70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C70" w:rsidRPr="00AB17C8" w:rsidRDefault="009D48B3" w:rsidP="009D48B3">
            <w:pPr>
              <w:snapToGrid w:val="0"/>
              <w:jc w:val="center"/>
            </w:pPr>
            <w:r>
              <w:t>1.2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C70" w:rsidRPr="00936E87" w:rsidRDefault="00F64C70" w:rsidP="009D48B3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7">
              <w:rPr>
                <w:rFonts w:ascii="Times New Roman" w:hAnsi="Times New Roman" w:cs="Times New Roman"/>
                <w:sz w:val="24"/>
                <w:szCs w:val="24"/>
              </w:rPr>
              <w:t>Подготовка распоряжений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</w:t>
            </w:r>
            <w:r w:rsidRPr="00936E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4C70" w:rsidRPr="00357324" w:rsidRDefault="00F64C70" w:rsidP="009D48B3">
            <w:pPr>
              <w:pStyle w:val="HTML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7">
              <w:rPr>
                <w:rFonts w:ascii="Times New Roman" w:hAnsi="Times New Roman" w:cs="Times New Roman"/>
                <w:sz w:val="24"/>
                <w:szCs w:val="24"/>
              </w:rPr>
              <w:t>о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дении государственной итоговой</w:t>
            </w:r>
            <w:r w:rsidRPr="00936E87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обучающихся, освоивших образовательные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и </w:t>
            </w:r>
            <w:r w:rsidRPr="00936E8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общего образования,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и </w:t>
            </w:r>
            <w:r w:rsidRPr="00936E87">
              <w:rPr>
                <w:rFonts w:ascii="Times New Roman" w:hAnsi="Times New Roman" w:cs="Times New Roman"/>
                <w:sz w:val="24"/>
                <w:szCs w:val="24"/>
              </w:rPr>
              <w:t xml:space="preserve">единого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экзамена в 2017</w:t>
            </w:r>
            <w:r w:rsidRPr="00936E87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923" w:rsidRDefault="005D1923" w:rsidP="009D48B3">
            <w:pPr>
              <w:pStyle w:val="a4"/>
              <w:tabs>
                <w:tab w:val="left" w:pos="34"/>
                <w:tab w:val="left" w:pos="1440"/>
              </w:tabs>
              <w:snapToGrid w:val="0"/>
              <w:ind w:left="34" w:hanging="34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</w:p>
          <w:p w:rsidR="00F64C70" w:rsidRPr="00936E87" w:rsidRDefault="00F64C70" w:rsidP="009D48B3">
            <w:pPr>
              <w:pStyle w:val="a4"/>
              <w:tabs>
                <w:tab w:val="left" w:pos="34"/>
                <w:tab w:val="left" w:pos="1440"/>
              </w:tabs>
              <w:snapToGrid w:val="0"/>
              <w:ind w:left="34" w:hanging="34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bCs/>
                  <w:color w:val="000000"/>
                  <w:szCs w:val="24"/>
                </w:rPr>
                <w:t>2017</w:t>
              </w:r>
              <w:r w:rsidRPr="00936E87">
                <w:rPr>
                  <w:rFonts w:ascii="Times New Roman" w:hAnsi="Times New Roman"/>
                  <w:bCs/>
                  <w:color w:val="000000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color w:val="000000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70" w:rsidRDefault="00F64C70" w:rsidP="009D48B3">
            <w:r w:rsidRPr="00C46FD7">
              <w:t>Отдел образования</w:t>
            </w:r>
          </w:p>
        </w:tc>
      </w:tr>
      <w:tr w:rsidR="00F64C70" w:rsidRPr="00AB17C8" w:rsidTr="002C006F">
        <w:trPr>
          <w:trHeight w:val="53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C70" w:rsidRPr="00AB17C8" w:rsidRDefault="00F64C70" w:rsidP="009D48B3">
            <w:pPr>
              <w:snapToGrid w:val="0"/>
              <w:jc w:val="center"/>
            </w:pP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C70" w:rsidRPr="00F64C70" w:rsidRDefault="00F64C70" w:rsidP="009D48B3">
            <w:pPr>
              <w:pStyle w:val="HTML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C">
              <w:rPr>
                <w:rFonts w:ascii="Times New Roman" w:hAnsi="Times New Roman" w:cs="Times New Roman"/>
                <w:sz w:val="24"/>
                <w:szCs w:val="24"/>
              </w:rPr>
              <w:t>о проведении контрольных срезов по русскому языку, математике и предметам, выбранным выпускниками по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 по итогам первого полугодия</w:t>
            </w:r>
            <w:r w:rsidRPr="001E7E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C70" w:rsidRPr="00936E87" w:rsidRDefault="00F64C70" w:rsidP="009D48B3">
            <w:pPr>
              <w:pStyle w:val="a4"/>
              <w:tabs>
                <w:tab w:val="left" w:pos="34"/>
                <w:tab w:val="left" w:pos="1440"/>
              </w:tabs>
              <w:snapToGrid w:val="0"/>
              <w:ind w:left="34" w:hanging="34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bCs/>
                  <w:color w:val="000000"/>
                  <w:szCs w:val="24"/>
                </w:rPr>
                <w:t>2016</w:t>
              </w:r>
              <w:r w:rsidRPr="00936E87">
                <w:rPr>
                  <w:rFonts w:ascii="Times New Roman" w:hAnsi="Times New Roman"/>
                  <w:bCs/>
                  <w:color w:val="000000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/>
                <w:bCs/>
                <w:color w:val="000000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70" w:rsidRDefault="00F64C70" w:rsidP="009D48B3">
            <w:r w:rsidRPr="00C46FD7">
              <w:t>Отдел образования</w:t>
            </w:r>
          </w:p>
        </w:tc>
      </w:tr>
      <w:tr w:rsidR="00F64C70" w:rsidRPr="00AB17C8" w:rsidTr="002C006F">
        <w:trPr>
          <w:trHeight w:val="51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C70" w:rsidRPr="00AB17C8" w:rsidRDefault="00F64C70" w:rsidP="009D48B3">
            <w:pPr>
              <w:snapToGrid w:val="0"/>
              <w:jc w:val="center"/>
            </w:pP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C70" w:rsidRPr="00936E87" w:rsidRDefault="00F64C70" w:rsidP="009D48B3">
            <w:pPr>
              <w:pStyle w:val="HTML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7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проведения контрольных срезов по математике, русскому языку и предметам, выбранным выпускниками по выбору, по итогам первого полугодия;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C70" w:rsidRPr="009D48B3" w:rsidRDefault="00F64C70" w:rsidP="009D48B3">
            <w:pPr>
              <w:pStyle w:val="a4"/>
              <w:tabs>
                <w:tab w:val="left" w:pos="34"/>
                <w:tab w:val="left" w:pos="1440"/>
              </w:tabs>
              <w:ind w:left="34" w:hanging="34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bCs/>
                  <w:color w:val="000000"/>
                  <w:szCs w:val="24"/>
                </w:rPr>
                <w:t xml:space="preserve">2017 </w:t>
              </w:r>
              <w:r w:rsidRPr="00936E87">
                <w:rPr>
                  <w:rFonts w:ascii="Times New Roman" w:hAnsi="Times New Roman"/>
                  <w:bCs/>
                  <w:color w:val="000000"/>
                  <w:szCs w:val="24"/>
                </w:rPr>
                <w:t>г</w:t>
              </w:r>
            </w:smartTag>
            <w:r w:rsidRPr="00936E87">
              <w:rPr>
                <w:rFonts w:ascii="Times New Roman" w:hAnsi="Times New Roman"/>
                <w:bCs/>
                <w:color w:val="000000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70" w:rsidRDefault="00F64C70" w:rsidP="009D48B3">
            <w:r w:rsidRPr="00C46FD7">
              <w:t>Отдел образования</w:t>
            </w:r>
          </w:p>
        </w:tc>
      </w:tr>
      <w:tr w:rsidR="00F64C70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C70" w:rsidRPr="00AB17C8" w:rsidRDefault="00F64C70" w:rsidP="009D48B3">
            <w:pPr>
              <w:snapToGrid w:val="0"/>
              <w:jc w:val="center"/>
            </w:pP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C70" w:rsidRPr="00357324" w:rsidRDefault="00F64C70" w:rsidP="009D48B3">
            <w:pPr>
              <w:pStyle w:val="HTML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7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пробного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ОГЭ, </w:t>
            </w:r>
            <w:r w:rsidRPr="00936E87">
              <w:rPr>
                <w:rFonts w:ascii="Times New Roman" w:hAnsi="Times New Roman" w:cs="Times New Roman"/>
                <w:sz w:val="24"/>
                <w:szCs w:val="24"/>
              </w:rPr>
              <w:t>ЕГЭ;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C70" w:rsidRPr="00936E87" w:rsidRDefault="00F64C70" w:rsidP="009D48B3">
            <w:pPr>
              <w:pStyle w:val="a4"/>
              <w:tabs>
                <w:tab w:val="left" w:pos="34"/>
                <w:tab w:val="left" w:pos="1440"/>
              </w:tabs>
              <w:snapToGrid w:val="0"/>
              <w:ind w:left="34" w:hanging="34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bCs/>
                  <w:szCs w:val="24"/>
                </w:rPr>
                <w:t xml:space="preserve">2017 </w:t>
              </w:r>
              <w:r w:rsidRPr="00936E87">
                <w:rPr>
                  <w:rFonts w:ascii="Times New Roman" w:hAnsi="Times New Roman"/>
                  <w:bCs/>
                  <w:szCs w:val="24"/>
                </w:rPr>
                <w:t>г</w:t>
              </w:r>
            </w:smartTag>
            <w:r w:rsidRPr="00936E87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70" w:rsidRDefault="00F64C70" w:rsidP="009D48B3">
            <w:r w:rsidRPr="00C46FD7">
              <w:t>Отдел образования</w:t>
            </w:r>
          </w:p>
        </w:tc>
      </w:tr>
      <w:tr w:rsidR="00F64C70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C70" w:rsidRPr="00AB17C8" w:rsidRDefault="00F64C70" w:rsidP="009D48B3">
            <w:pPr>
              <w:snapToGrid w:val="0"/>
              <w:jc w:val="center"/>
            </w:pP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C70" w:rsidRPr="00936E87" w:rsidRDefault="00F64C70" w:rsidP="009D48B3">
            <w:pPr>
              <w:pStyle w:val="HTML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7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проведения пробного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ОГЭ, </w:t>
            </w:r>
            <w:r w:rsidRPr="00936E87">
              <w:rPr>
                <w:rFonts w:ascii="Times New Roman" w:hAnsi="Times New Roman" w:cs="Times New Roman"/>
                <w:sz w:val="24"/>
                <w:szCs w:val="24"/>
              </w:rPr>
              <w:t>ЕГЭ;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C70" w:rsidRPr="00936E87" w:rsidRDefault="00F64C70" w:rsidP="009D48B3">
            <w:pPr>
              <w:pStyle w:val="a4"/>
              <w:tabs>
                <w:tab w:val="left" w:pos="34"/>
                <w:tab w:val="left" w:pos="1440"/>
              </w:tabs>
              <w:snapToGrid w:val="0"/>
              <w:ind w:left="34" w:hanging="34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bCs/>
                  <w:szCs w:val="24"/>
                </w:rPr>
                <w:t xml:space="preserve">2017 </w:t>
              </w:r>
              <w:r w:rsidRPr="00936E87">
                <w:rPr>
                  <w:rFonts w:ascii="Times New Roman" w:hAnsi="Times New Roman"/>
                  <w:bCs/>
                  <w:szCs w:val="24"/>
                </w:rPr>
                <w:t>г</w:t>
              </w:r>
            </w:smartTag>
            <w:r w:rsidRPr="00936E87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70" w:rsidRDefault="00F64C70" w:rsidP="009D48B3">
            <w:r w:rsidRPr="00C46FD7">
              <w:t>Отдел образования</w:t>
            </w:r>
          </w:p>
        </w:tc>
      </w:tr>
      <w:tr w:rsidR="00F64C70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C70" w:rsidRPr="00AB17C8" w:rsidRDefault="00F64C70" w:rsidP="009D48B3">
            <w:pPr>
              <w:snapToGrid w:val="0"/>
              <w:jc w:val="center"/>
            </w:pP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C70" w:rsidRPr="001E7EDC" w:rsidRDefault="00F64C70" w:rsidP="009D48B3">
            <w:pPr>
              <w:pStyle w:val="HTML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DC">
              <w:rPr>
                <w:rFonts w:ascii="Times New Roman" w:hAnsi="Times New Roman" w:cs="Times New Roman"/>
                <w:sz w:val="24"/>
                <w:szCs w:val="24"/>
              </w:rPr>
              <w:t xml:space="preserve">о распределении выпускников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 w:rsidRPr="001E7EDC">
              <w:rPr>
                <w:rFonts w:ascii="Times New Roman" w:hAnsi="Times New Roman" w:cs="Times New Roman"/>
                <w:sz w:val="24"/>
                <w:szCs w:val="24"/>
              </w:rPr>
              <w:t>11 классов по ППЭ;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C70" w:rsidRPr="001E7EDC" w:rsidRDefault="00F64C70" w:rsidP="009D48B3">
            <w:pPr>
              <w:pStyle w:val="a4"/>
              <w:tabs>
                <w:tab w:val="left" w:pos="34"/>
                <w:tab w:val="left" w:pos="1440"/>
              </w:tabs>
              <w:snapToGrid w:val="0"/>
              <w:ind w:left="34" w:hanging="34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E7EDC">
              <w:rPr>
                <w:rFonts w:ascii="Times New Roman" w:hAnsi="Times New Roman"/>
                <w:bCs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E7EDC">
                <w:rPr>
                  <w:rFonts w:ascii="Times New Roman" w:hAnsi="Times New Roman"/>
                  <w:bCs/>
                  <w:szCs w:val="24"/>
                </w:rPr>
                <w:t>201</w:t>
              </w:r>
              <w:r>
                <w:rPr>
                  <w:rFonts w:ascii="Times New Roman" w:hAnsi="Times New Roman"/>
                  <w:bCs/>
                  <w:szCs w:val="24"/>
                </w:rPr>
                <w:t xml:space="preserve">7 </w:t>
              </w:r>
              <w:r w:rsidRPr="001E7EDC">
                <w:rPr>
                  <w:rFonts w:ascii="Times New Roman" w:hAnsi="Times New Roman"/>
                  <w:bCs/>
                  <w:szCs w:val="24"/>
                </w:rPr>
                <w:t>г</w:t>
              </w:r>
            </w:smartTag>
            <w:r w:rsidRPr="001E7EDC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70" w:rsidRDefault="00F64C70" w:rsidP="009D48B3">
            <w:r w:rsidRPr="00C46FD7">
              <w:t>Отдел образования</w:t>
            </w:r>
          </w:p>
        </w:tc>
      </w:tr>
      <w:tr w:rsidR="00F64C70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C70" w:rsidRPr="00AB17C8" w:rsidRDefault="00F64C70" w:rsidP="009D48B3">
            <w:pPr>
              <w:snapToGrid w:val="0"/>
              <w:jc w:val="center"/>
            </w:pP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C70" w:rsidRPr="00936E87" w:rsidRDefault="00F64C70" w:rsidP="009D48B3">
            <w:pPr>
              <w:pStyle w:val="HTML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управленческой деятельности администраций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контролю за организацией повторения и подготовке </w:t>
            </w:r>
            <w:r w:rsidR="004C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9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итоговой аттестации;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C70" w:rsidRPr="00936E87" w:rsidRDefault="00F64C70" w:rsidP="009D48B3">
            <w:pPr>
              <w:pStyle w:val="a4"/>
              <w:tabs>
                <w:tab w:val="left" w:pos="34"/>
                <w:tab w:val="left" w:pos="1440"/>
              </w:tabs>
              <w:snapToGrid w:val="0"/>
              <w:ind w:left="34" w:hanging="34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Март-апрель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bCs/>
                  <w:szCs w:val="24"/>
                </w:rPr>
                <w:t xml:space="preserve">2017 </w:t>
              </w:r>
              <w:r w:rsidRPr="00936E87">
                <w:rPr>
                  <w:rFonts w:ascii="Times New Roman" w:hAnsi="Times New Roman"/>
                  <w:bCs/>
                  <w:szCs w:val="24"/>
                </w:rPr>
                <w:t>г</w:t>
              </w:r>
            </w:smartTag>
            <w:r w:rsidRPr="00936E87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70" w:rsidRDefault="00F64C70" w:rsidP="009D48B3">
            <w:r w:rsidRPr="00C46FD7">
              <w:t>Отдел образования</w:t>
            </w:r>
          </w:p>
        </w:tc>
      </w:tr>
      <w:tr w:rsidR="00F64C70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C70" w:rsidRPr="00AB17C8" w:rsidRDefault="00F64C70" w:rsidP="009D48B3">
            <w:pPr>
              <w:snapToGrid w:val="0"/>
              <w:jc w:val="center"/>
            </w:pP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C70" w:rsidRPr="00F64C70" w:rsidRDefault="00F64C70" w:rsidP="009D48B3">
            <w:pPr>
              <w:pStyle w:val="HTML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итогах контроля за организацией повторения и подготовки </w:t>
            </w:r>
            <w:r w:rsidR="004C3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9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итоговой аттестации;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C70" w:rsidRPr="00936E87" w:rsidRDefault="00F64C70" w:rsidP="009D48B3">
            <w:pPr>
              <w:pStyle w:val="a4"/>
              <w:tabs>
                <w:tab w:val="left" w:pos="34"/>
                <w:tab w:val="left" w:pos="1440"/>
              </w:tabs>
              <w:snapToGrid w:val="0"/>
              <w:ind w:left="34" w:hanging="34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Апрель-май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bCs/>
                  <w:szCs w:val="24"/>
                </w:rPr>
                <w:t xml:space="preserve">2017 </w:t>
              </w:r>
              <w:r w:rsidRPr="00936E87">
                <w:rPr>
                  <w:rFonts w:ascii="Times New Roman" w:hAnsi="Times New Roman"/>
                  <w:bCs/>
                  <w:szCs w:val="24"/>
                </w:rPr>
                <w:t>г</w:t>
              </w:r>
            </w:smartTag>
            <w:r w:rsidRPr="00936E87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70" w:rsidRDefault="00F64C70" w:rsidP="009D48B3">
            <w:r w:rsidRPr="00C46FD7">
              <w:t>Отдел образования</w:t>
            </w:r>
          </w:p>
        </w:tc>
      </w:tr>
      <w:tr w:rsidR="00F64C70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C70" w:rsidRPr="00AB17C8" w:rsidRDefault="00F64C70" w:rsidP="009D48B3">
            <w:pPr>
              <w:snapToGrid w:val="0"/>
              <w:jc w:val="center"/>
            </w:pP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C70" w:rsidRPr="00936E87" w:rsidRDefault="00F64C70" w:rsidP="009D48B3">
            <w:pPr>
              <w:pStyle w:val="HTML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сдаче ГИА выпускниками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9-х и </w:t>
            </w:r>
            <w:r w:rsidRPr="009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-х </w:t>
            </w:r>
            <w:r w:rsidRPr="009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классов в форме ГВЭ;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C70" w:rsidRPr="00936E87" w:rsidRDefault="00F64C70" w:rsidP="009D48B3">
            <w:pPr>
              <w:pStyle w:val="a4"/>
              <w:tabs>
                <w:tab w:val="left" w:pos="34"/>
                <w:tab w:val="left" w:pos="1440"/>
              </w:tabs>
              <w:snapToGrid w:val="0"/>
              <w:ind w:left="34" w:hanging="34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bCs/>
                  <w:szCs w:val="24"/>
                </w:rPr>
                <w:t xml:space="preserve">2017 </w:t>
              </w:r>
              <w:r w:rsidRPr="00936E87">
                <w:rPr>
                  <w:rFonts w:ascii="Times New Roman" w:hAnsi="Times New Roman"/>
                  <w:bCs/>
                  <w:szCs w:val="24"/>
                </w:rPr>
                <w:t>г</w:t>
              </w:r>
            </w:smartTag>
            <w:r w:rsidRPr="00936E87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70" w:rsidRDefault="00F64C70" w:rsidP="009D48B3">
            <w:r w:rsidRPr="00C46FD7">
              <w:t>Отдел образования</w:t>
            </w:r>
          </w:p>
        </w:tc>
      </w:tr>
      <w:tr w:rsidR="00F64C70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C70" w:rsidRPr="00AB17C8" w:rsidRDefault="00F64C70" w:rsidP="009D48B3">
            <w:pPr>
              <w:snapToGrid w:val="0"/>
              <w:jc w:val="center"/>
            </w:pP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C70" w:rsidRPr="00936E87" w:rsidRDefault="00F64C70" w:rsidP="009D48B3">
            <w:pPr>
              <w:pStyle w:val="HTML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итогах проведения государств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енной итоговой аттестации 2017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C70" w:rsidRPr="00936E87" w:rsidRDefault="00F64C70" w:rsidP="009D48B3">
            <w:pPr>
              <w:pStyle w:val="a4"/>
              <w:tabs>
                <w:tab w:val="left" w:pos="34"/>
                <w:tab w:val="left" w:pos="1440"/>
              </w:tabs>
              <w:snapToGrid w:val="0"/>
              <w:ind w:left="34" w:hanging="34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bCs/>
                  <w:szCs w:val="24"/>
                </w:rPr>
                <w:t xml:space="preserve">2017 </w:t>
              </w:r>
              <w:r w:rsidRPr="00936E87">
                <w:rPr>
                  <w:rFonts w:ascii="Times New Roman" w:hAnsi="Times New Roman"/>
                  <w:bCs/>
                  <w:szCs w:val="24"/>
                </w:rPr>
                <w:t>г</w:t>
              </w:r>
            </w:smartTag>
            <w:r w:rsidRPr="00936E87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70" w:rsidRDefault="00F64C70" w:rsidP="009D48B3">
            <w:r w:rsidRPr="00C46FD7">
              <w:t>Отдел образования</w:t>
            </w:r>
          </w:p>
        </w:tc>
      </w:tr>
      <w:tr w:rsidR="00220990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990" w:rsidRPr="00AB17C8" w:rsidRDefault="009D48B3" w:rsidP="009D48B3">
            <w:pPr>
              <w:snapToGrid w:val="0"/>
              <w:jc w:val="center"/>
            </w:pPr>
            <w:r>
              <w:t>1.3.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990" w:rsidRDefault="00220990" w:rsidP="009D48B3">
            <w:pPr>
              <w:snapToGrid w:val="0"/>
              <w:jc w:val="both"/>
            </w:pPr>
            <w:r w:rsidRPr="00936E87">
              <w:t>Проведение совещаний</w:t>
            </w:r>
            <w:r>
              <w:t xml:space="preserve"> (в соответствии с планом работы отдела образования):</w:t>
            </w:r>
          </w:p>
          <w:p w:rsidR="00220990" w:rsidRPr="002134DA" w:rsidRDefault="00220990" w:rsidP="009D48B3">
            <w:pPr>
              <w:snapToGrid w:val="0"/>
              <w:jc w:val="both"/>
              <w:rPr>
                <w:color w:val="000000"/>
              </w:rPr>
            </w:pPr>
            <w:r>
              <w:t>-</w:t>
            </w:r>
            <w:r w:rsidRPr="00936E87">
              <w:t xml:space="preserve"> с руководителями общеобразовательных </w:t>
            </w:r>
            <w:r w:rsidRPr="002134DA">
              <w:rPr>
                <w:color w:val="000000"/>
              </w:rPr>
              <w:t>организаций по актуальным вопросам организации и проведения ГИА-201</w:t>
            </w:r>
            <w:r>
              <w:rPr>
                <w:color w:val="000000"/>
              </w:rPr>
              <w:t>7</w:t>
            </w:r>
            <w:r w:rsidR="007979EA">
              <w:rPr>
                <w:color w:val="000000"/>
              </w:rPr>
              <w:t>:</w:t>
            </w:r>
            <w:r w:rsidRPr="002134DA">
              <w:rPr>
                <w:color w:val="000000"/>
                <w:sz w:val="28"/>
                <w:szCs w:val="28"/>
              </w:rPr>
              <w:t xml:space="preserve"> </w:t>
            </w:r>
            <w:r w:rsidRPr="007979EA">
              <w:rPr>
                <w:color w:val="000000"/>
              </w:rPr>
              <w:t>«</w:t>
            </w:r>
            <w:r w:rsidR="007979EA" w:rsidRPr="002A637E">
              <w:t>О работе с разными категориями обучающихся</w:t>
            </w:r>
            <w:r w:rsidRPr="002134DA">
              <w:rPr>
                <w:color w:val="000000"/>
              </w:rPr>
              <w:t>»,</w:t>
            </w:r>
            <w:r>
              <w:rPr>
                <w:color w:val="000000"/>
              </w:rPr>
              <w:t xml:space="preserve"> </w:t>
            </w:r>
            <w:r w:rsidRPr="002134DA">
              <w:rPr>
                <w:color w:val="000000"/>
              </w:rPr>
              <w:t xml:space="preserve"> «</w:t>
            </w:r>
            <w:r w:rsidR="007979EA" w:rsidRPr="002A637E">
              <w:rPr>
                <w:szCs w:val="28"/>
              </w:rPr>
              <w:t>О результатах входного контроля качества знаний обучающихся</w:t>
            </w:r>
            <w:r w:rsidR="007979EA">
              <w:rPr>
                <w:color w:val="000000"/>
              </w:rPr>
              <w:t>»</w:t>
            </w:r>
            <w:r w:rsidRPr="002134DA">
              <w:rPr>
                <w:color w:val="000000"/>
              </w:rPr>
              <w:t>, «</w:t>
            </w:r>
            <w:r w:rsidR="007979EA" w:rsidRPr="002A637E">
              <w:rPr>
                <w:szCs w:val="28"/>
              </w:rPr>
              <w:t>О результатах промежуточного контроля качества знаний</w:t>
            </w:r>
            <w:r w:rsidRPr="002134DA">
              <w:rPr>
                <w:color w:val="000000"/>
              </w:rPr>
              <w:t>»</w:t>
            </w:r>
            <w:r w:rsidR="007979EA">
              <w:rPr>
                <w:color w:val="000000"/>
              </w:rPr>
              <w:t>, «</w:t>
            </w:r>
            <w:r w:rsidR="007979EA" w:rsidRPr="002A637E">
              <w:t>О ходе подготовки к итоговой аттестации выпускников 9, 11 классов, региональным экзаменам обучающихся 4,7,8-х классов</w:t>
            </w:r>
            <w:r w:rsidR="007979EA">
              <w:t>»</w:t>
            </w:r>
            <w:r w:rsidRPr="002134DA">
              <w:rPr>
                <w:color w:val="000000"/>
              </w:rPr>
              <w:t>;</w:t>
            </w:r>
          </w:p>
          <w:p w:rsidR="00220990" w:rsidRDefault="00220990" w:rsidP="009D48B3">
            <w:pPr>
              <w:snapToGrid w:val="0"/>
              <w:jc w:val="both"/>
            </w:pPr>
            <w:r>
              <w:t>- с заместителями директоров по УВР по подготовке и проведению ГИА-201</w:t>
            </w:r>
            <w:r w:rsidR="007979EA">
              <w:t xml:space="preserve">7: </w:t>
            </w:r>
            <w:r w:rsidR="007979EA">
              <w:lastRenderedPageBreak/>
              <w:t>«</w:t>
            </w:r>
            <w:r w:rsidR="007979EA" w:rsidRPr="002A637E">
              <w:rPr>
                <w:iCs/>
                <w:szCs w:val="27"/>
              </w:rPr>
              <w:t>Реализация концепции математического образования</w:t>
            </w:r>
            <w:r w:rsidR="007979EA">
              <w:rPr>
                <w:iCs/>
                <w:szCs w:val="27"/>
              </w:rPr>
              <w:t>», «</w:t>
            </w:r>
            <w:r w:rsidR="007979EA" w:rsidRPr="002A637E">
              <w:rPr>
                <w:szCs w:val="28"/>
              </w:rPr>
              <w:t>О результатах входного контроля качества знаний в рамках реализации региональной и муниципальной систем оценки качества образования в 2016-2017 учебном году</w:t>
            </w:r>
            <w:r w:rsidR="007979EA">
              <w:rPr>
                <w:szCs w:val="28"/>
              </w:rPr>
              <w:t>», «</w:t>
            </w:r>
            <w:r w:rsidR="007979EA" w:rsidRPr="002A637E">
              <w:t>Деятельность администраций ОУ по подготовке к итоговой аттестации в период осенних каникул</w:t>
            </w:r>
            <w:r w:rsidR="007979EA">
              <w:t>»,</w:t>
            </w:r>
            <w:r w:rsidR="007979EA" w:rsidRPr="002A637E">
              <w:rPr>
                <w:szCs w:val="28"/>
              </w:rPr>
              <w:t xml:space="preserve"> </w:t>
            </w:r>
            <w:r w:rsidR="007979EA">
              <w:rPr>
                <w:szCs w:val="28"/>
              </w:rPr>
              <w:t>«</w:t>
            </w:r>
            <w:r w:rsidR="007979EA" w:rsidRPr="002A637E">
              <w:rPr>
                <w:szCs w:val="28"/>
              </w:rPr>
              <w:t>Реализация концепции филологического образования</w:t>
            </w:r>
            <w:r w:rsidR="007979EA">
              <w:rPr>
                <w:szCs w:val="28"/>
              </w:rPr>
              <w:t>», «</w:t>
            </w:r>
            <w:r w:rsidR="007979EA" w:rsidRPr="002A637E">
              <w:rPr>
                <w:iCs/>
                <w:szCs w:val="28"/>
              </w:rPr>
              <w:t>Система подготовки к итоговой аттестации</w:t>
            </w:r>
            <w:r w:rsidR="007979EA">
              <w:rPr>
                <w:iCs/>
                <w:szCs w:val="28"/>
              </w:rPr>
              <w:t>», «</w:t>
            </w:r>
            <w:r w:rsidR="007979EA" w:rsidRPr="002A637E">
              <w:rPr>
                <w:iCs/>
                <w:szCs w:val="28"/>
              </w:rPr>
              <w:t>О состоянии подготовки к итоговой аттестации обучающихся 9, 11 классов, региональной аттестации обучающихся 4,7,8-х классов</w:t>
            </w:r>
            <w:r w:rsidR="007979EA">
              <w:rPr>
                <w:iCs/>
                <w:szCs w:val="28"/>
              </w:rPr>
              <w:t>», «</w:t>
            </w:r>
            <w:r w:rsidR="007979EA" w:rsidRPr="002A637E">
              <w:rPr>
                <w:iCs/>
                <w:szCs w:val="28"/>
              </w:rPr>
              <w:t>Готовность ОУ к проведению государственной итоговой аттестации</w:t>
            </w:r>
            <w:r w:rsidR="007979EA">
              <w:rPr>
                <w:iCs/>
                <w:szCs w:val="28"/>
              </w:rPr>
              <w:t>»</w:t>
            </w:r>
            <w:r>
              <w:t>;</w:t>
            </w:r>
          </w:p>
          <w:p w:rsidR="00220990" w:rsidRPr="00936E87" w:rsidRDefault="007979EA" w:rsidP="009D48B3">
            <w:pPr>
              <w:snapToGrid w:val="0"/>
              <w:jc w:val="both"/>
            </w:pPr>
            <w:r>
              <w:t>- с заместителями руководителей по ИКТ по вопросу технологического сопровождения проведения итоговой аттестации «</w:t>
            </w:r>
            <w:r w:rsidRPr="002A637E">
              <w:t>Формирование базы данных итоговой аттестации</w:t>
            </w:r>
            <w:r>
              <w:t>»</w:t>
            </w:r>
            <w:r w:rsidR="00C64031">
              <w:t xml:space="preserve">, </w:t>
            </w:r>
            <w:r w:rsidR="00220990">
              <w:rPr>
                <w:lang w:eastAsia="ru-RU"/>
              </w:rPr>
              <w:t>по вопросу организационно-технологического, методического обеспечения проведения итогового сочинения (изложения)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990" w:rsidRPr="00936E87" w:rsidRDefault="00220990" w:rsidP="009D48B3">
            <w:pPr>
              <w:snapToGrid w:val="0"/>
              <w:jc w:val="center"/>
            </w:pPr>
            <w:r>
              <w:lastRenderedPageBreak/>
              <w:t>Сентябрь, о</w:t>
            </w:r>
            <w:r w:rsidRPr="00936E87">
              <w:t xml:space="preserve">ктябрь, </w:t>
            </w:r>
            <w:r>
              <w:t xml:space="preserve">ноябрь,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</w:t>
              </w:r>
              <w:r w:rsidR="007979EA">
                <w:t>6</w:t>
              </w:r>
              <w:r>
                <w:t xml:space="preserve"> г</w:t>
              </w:r>
            </w:smartTag>
            <w:r>
              <w:t xml:space="preserve">.; январь, март, апрель, </w:t>
            </w:r>
            <w:r w:rsidRPr="00936E87">
              <w:t xml:space="preserve">май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36E87">
                <w:t>20</w:t>
              </w:r>
              <w:r>
                <w:t>1</w:t>
              </w:r>
              <w:r w:rsidR="007979EA">
                <w:t>7</w:t>
              </w:r>
              <w:r>
                <w:t xml:space="preserve"> </w:t>
              </w:r>
              <w:r w:rsidRPr="00936E87">
                <w:t>г</w:t>
              </w:r>
            </w:smartTag>
            <w:r w:rsidRPr="00936E87"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990" w:rsidRDefault="00220990" w:rsidP="009D48B3">
            <w:pPr>
              <w:snapToGrid w:val="0"/>
            </w:pPr>
            <w:r>
              <w:t>Отдел</w:t>
            </w:r>
            <w:r w:rsidRPr="00357324">
              <w:t xml:space="preserve"> образования</w:t>
            </w:r>
          </w:p>
          <w:p w:rsidR="00220990" w:rsidRDefault="00220990" w:rsidP="009D48B3">
            <w:pPr>
              <w:snapToGrid w:val="0"/>
              <w:jc w:val="center"/>
            </w:pPr>
          </w:p>
          <w:p w:rsidR="00220990" w:rsidRPr="00357324" w:rsidRDefault="00220990" w:rsidP="009D48B3">
            <w:pPr>
              <w:snapToGrid w:val="0"/>
            </w:pPr>
            <w:r>
              <w:t>Методический центр отдела образования</w:t>
            </w:r>
          </w:p>
        </w:tc>
      </w:tr>
      <w:tr w:rsidR="00921741" w:rsidRPr="00AB17C8" w:rsidTr="002C79DA">
        <w:trPr>
          <w:trHeight w:val="363"/>
        </w:trPr>
        <w:tc>
          <w:tcPr>
            <w:tcW w:w="1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741" w:rsidRDefault="009D48B3" w:rsidP="009D48B3">
            <w:pPr>
              <w:snapToGrid w:val="0"/>
              <w:jc w:val="center"/>
            </w:pPr>
            <w:r>
              <w:rPr>
                <w:b/>
              </w:rPr>
              <w:lastRenderedPageBreak/>
              <w:t xml:space="preserve">2. </w:t>
            </w:r>
            <w:r w:rsidR="00921741">
              <w:rPr>
                <w:b/>
              </w:rPr>
              <w:t>Организационно-методическое обеспечение</w:t>
            </w:r>
          </w:p>
        </w:tc>
      </w:tr>
      <w:tr w:rsidR="00DB2F2B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AB17C8" w:rsidRDefault="009D48B3" w:rsidP="009D48B3">
            <w:pPr>
              <w:snapToGrid w:val="0"/>
              <w:jc w:val="center"/>
            </w:pPr>
            <w:r>
              <w:t>2.1.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AB17C8" w:rsidRDefault="005D1923" w:rsidP="005D1923">
            <w:pPr>
              <w:tabs>
                <w:tab w:val="left" w:pos="504"/>
                <w:tab w:val="left" w:pos="780"/>
              </w:tabs>
              <w:snapToGrid w:val="0"/>
              <w:ind w:left="72"/>
              <w:jc w:val="both"/>
            </w:pPr>
            <w:r>
              <w:t>О</w:t>
            </w:r>
            <w:r w:rsidR="00DB2F2B" w:rsidRPr="00AB17C8">
              <w:t>бучени</w:t>
            </w:r>
            <w:r>
              <w:t>е</w:t>
            </w:r>
            <w:r w:rsidR="00DB2F2B" w:rsidRPr="00AB17C8">
              <w:t xml:space="preserve"> </w:t>
            </w:r>
            <w:r w:rsidR="00DB2F2B">
              <w:t xml:space="preserve">организаторов </w:t>
            </w:r>
            <w:r w:rsidR="00DB2F2B" w:rsidRPr="00AB17C8">
              <w:t xml:space="preserve">в соответствии с утвержденными нормативными правовыми и инструктивно-методическими документами по проведению </w:t>
            </w:r>
            <w:r w:rsidR="00DB2F2B">
              <w:t xml:space="preserve">ОГЭ, </w:t>
            </w:r>
            <w:r w:rsidR="00DB2F2B" w:rsidRPr="00AB17C8">
              <w:t>ЕГЭ: заполнени</w:t>
            </w:r>
            <w:r>
              <w:t>е</w:t>
            </w:r>
            <w:r w:rsidR="00DB2F2B" w:rsidRPr="00AB17C8">
              <w:t xml:space="preserve"> бланков и технологи</w:t>
            </w:r>
            <w:r>
              <w:t>я</w:t>
            </w:r>
            <w:r w:rsidR="00DB2F2B" w:rsidRPr="00AB17C8">
              <w:t xml:space="preserve"> проведения </w:t>
            </w:r>
            <w:r w:rsidR="00DB2F2B">
              <w:t xml:space="preserve">ОГЭ, </w:t>
            </w:r>
            <w:r w:rsidR="00DB2F2B" w:rsidRPr="00AB17C8">
              <w:t>ЕГЭ в ППЭ</w:t>
            </w:r>
            <w:r w:rsidR="00DB2F2B">
              <w:t xml:space="preserve">; </w:t>
            </w:r>
            <w:r w:rsidR="0069180F">
              <w:t xml:space="preserve">ОГЭ, </w:t>
            </w:r>
            <w:r w:rsidR="0069180F" w:rsidRPr="00AB17C8">
              <w:t>ЕГЭ для выпускников с ограниченными возможностями здоровья (ОВЗ)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69180F" w:rsidP="009D48B3">
            <w:pPr>
              <w:tabs>
                <w:tab w:val="left" w:pos="708"/>
              </w:tabs>
              <w:snapToGrid w:val="0"/>
              <w:jc w:val="center"/>
            </w:pPr>
            <w:r>
              <w:t>Апрель 2017г.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2B" w:rsidRPr="00936E87" w:rsidRDefault="0069180F" w:rsidP="009D48B3">
            <w:pPr>
              <w:pStyle w:val="a7"/>
              <w:tabs>
                <w:tab w:val="left" w:pos="708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Отдел образования, руководители общеобразовательных организаций</w:t>
            </w:r>
          </w:p>
        </w:tc>
      </w:tr>
      <w:tr w:rsidR="00DB2F2B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AB17C8" w:rsidRDefault="009D48B3" w:rsidP="009D48B3">
            <w:pPr>
              <w:snapToGrid w:val="0"/>
              <w:jc w:val="center"/>
            </w:pPr>
            <w:r>
              <w:t>2.</w:t>
            </w:r>
            <w:r w:rsidR="00292467">
              <w:t>2</w:t>
            </w:r>
            <w:r>
              <w:t>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tabs>
                <w:tab w:val="left" w:pos="432"/>
                <w:tab w:val="left" w:pos="708"/>
              </w:tabs>
              <w:snapToGrid w:val="0"/>
              <w:ind w:left="72"/>
              <w:jc w:val="both"/>
            </w:pPr>
            <w:r w:rsidRPr="00936E87">
              <w:t xml:space="preserve">Презентации опыта работы учителей по подготовке </w:t>
            </w:r>
            <w:r w:rsidR="00A8715E">
              <w:t>обучающихся</w:t>
            </w:r>
            <w:r w:rsidRPr="00936E87">
              <w:t xml:space="preserve"> к ГИА</w:t>
            </w:r>
            <w:r>
              <w:t>, мастер-классы</w:t>
            </w:r>
          </w:p>
          <w:p w:rsidR="00DB2F2B" w:rsidRPr="00936E87" w:rsidRDefault="00DB2F2B" w:rsidP="009D48B3">
            <w:pPr>
              <w:tabs>
                <w:tab w:val="left" w:pos="432"/>
                <w:tab w:val="left" w:pos="708"/>
              </w:tabs>
              <w:snapToGrid w:val="0"/>
              <w:ind w:left="72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tabs>
                <w:tab w:val="left" w:pos="708"/>
              </w:tabs>
              <w:snapToGrid w:val="0"/>
              <w:jc w:val="center"/>
            </w:pPr>
            <w:r w:rsidRPr="00936E87">
              <w:t xml:space="preserve">По планам </w:t>
            </w:r>
            <w:r>
              <w:t xml:space="preserve">муниципальных </w:t>
            </w:r>
            <w:r w:rsidRPr="00936E87">
              <w:t>методических объединений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2B" w:rsidRPr="00936E87" w:rsidRDefault="00DB2F2B" w:rsidP="009D48B3">
            <w:pPr>
              <w:pStyle w:val="a7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Отдел</w:t>
            </w:r>
            <w:r w:rsidRPr="00936E87">
              <w:rPr>
                <w:szCs w:val="24"/>
              </w:rPr>
              <w:t xml:space="preserve"> образования, руководители </w:t>
            </w:r>
            <w:r>
              <w:rPr>
                <w:szCs w:val="24"/>
              </w:rPr>
              <w:t>М</w:t>
            </w:r>
            <w:r w:rsidRPr="00936E87">
              <w:rPr>
                <w:szCs w:val="24"/>
              </w:rPr>
              <w:t xml:space="preserve">МО, </w:t>
            </w:r>
            <w:r>
              <w:rPr>
                <w:szCs w:val="24"/>
              </w:rPr>
              <w:t>методический центр отдела образования</w:t>
            </w:r>
          </w:p>
        </w:tc>
      </w:tr>
      <w:tr w:rsidR="00DB2F2B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AB17C8" w:rsidRDefault="009D48B3" w:rsidP="009D48B3">
            <w:pPr>
              <w:snapToGrid w:val="0"/>
              <w:jc w:val="center"/>
            </w:pPr>
            <w:r>
              <w:t>2.</w:t>
            </w:r>
            <w:r w:rsidR="00292467">
              <w:t>3</w:t>
            </w:r>
            <w:r>
              <w:t>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3D3B6A" w:rsidRDefault="00DB2F2B" w:rsidP="009D48B3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Консультация</w:t>
            </w:r>
            <w:r w:rsidRPr="003D3B6A">
              <w:rPr>
                <w:color w:val="000000"/>
              </w:rPr>
              <w:t xml:space="preserve"> для учителей иностранного языка по подготовке к </w:t>
            </w:r>
            <w:r>
              <w:rPr>
                <w:color w:val="000000"/>
              </w:rPr>
              <w:t xml:space="preserve">ОГЭ, </w:t>
            </w:r>
            <w:r w:rsidRPr="003D3B6A">
              <w:rPr>
                <w:color w:val="000000"/>
              </w:rPr>
              <w:t>ЕГЭ «Подготовка к устной речи. Методика выполнения заданий раздела «Говорение»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3D3B6A" w:rsidRDefault="00DB2F2B" w:rsidP="009D48B3">
            <w:pPr>
              <w:snapToGrid w:val="0"/>
              <w:jc w:val="center"/>
              <w:rPr>
                <w:color w:val="000000"/>
              </w:rPr>
            </w:pPr>
            <w:r w:rsidRPr="003D3B6A">
              <w:rPr>
                <w:color w:val="000000"/>
              </w:rPr>
              <w:t xml:space="preserve">По плану </w:t>
            </w:r>
            <w:r>
              <w:rPr>
                <w:color w:val="000000"/>
              </w:rPr>
              <w:t>ММО учителей иностранного языка</w:t>
            </w:r>
          </w:p>
          <w:p w:rsidR="00DB2F2B" w:rsidRPr="003D3B6A" w:rsidRDefault="00DB2F2B" w:rsidP="009D48B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2B" w:rsidRPr="003D3B6A" w:rsidRDefault="00DB2F2B" w:rsidP="009D48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МЦ ОО, ММО учителей иностранного языка</w:t>
            </w:r>
          </w:p>
        </w:tc>
      </w:tr>
      <w:tr w:rsidR="00DB2F2B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AB17C8" w:rsidRDefault="009D48B3" w:rsidP="009D48B3">
            <w:pPr>
              <w:snapToGrid w:val="0"/>
              <w:jc w:val="center"/>
            </w:pPr>
            <w:r>
              <w:t>2.</w:t>
            </w:r>
            <w:r w:rsidR="00292467">
              <w:t>4</w:t>
            </w:r>
            <w:r>
              <w:t>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3D3B6A" w:rsidRDefault="00DB2F2B" w:rsidP="009D48B3">
            <w:pPr>
              <w:snapToGrid w:val="0"/>
              <w:rPr>
                <w:color w:val="000000"/>
              </w:rPr>
            </w:pPr>
            <w:r w:rsidRPr="003D3B6A">
              <w:rPr>
                <w:color w:val="000000"/>
              </w:rPr>
              <w:t xml:space="preserve">Индивидуальная работа по оказанию методической помощи учителям, работающим в </w:t>
            </w:r>
            <w:r>
              <w:rPr>
                <w:color w:val="000000"/>
              </w:rPr>
              <w:t xml:space="preserve">9, </w:t>
            </w:r>
            <w:r w:rsidRPr="003D3B6A">
              <w:rPr>
                <w:color w:val="000000"/>
              </w:rPr>
              <w:t>11 классах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3D3B6A" w:rsidRDefault="00DB2F2B" w:rsidP="009D48B3">
            <w:pPr>
              <w:snapToGrid w:val="0"/>
              <w:jc w:val="both"/>
              <w:rPr>
                <w:color w:val="000000"/>
              </w:rPr>
            </w:pPr>
            <w:r w:rsidRPr="003D3B6A">
              <w:rPr>
                <w:color w:val="000000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2B" w:rsidRPr="003D3B6A" w:rsidRDefault="00DB2F2B" w:rsidP="009D48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Специалисты</w:t>
            </w:r>
            <w:r w:rsidRPr="003D3B6A">
              <w:rPr>
                <w:color w:val="000000"/>
              </w:rPr>
              <w:t xml:space="preserve"> ОО,  руководители </w:t>
            </w:r>
            <w:r>
              <w:rPr>
                <w:color w:val="000000"/>
              </w:rPr>
              <w:t>М</w:t>
            </w:r>
            <w:r w:rsidRPr="003D3B6A">
              <w:rPr>
                <w:color w:val="000000"/>
              </w:rPr>
              <w:t>МО</w:t>
            </w:r>
            <w:r>
              <w:rPr>
                <w:color w:val="000000"/>
              </w:rPr>
              <w:t>, методисты МЦ ОО</w:t>
            </w:r>
          </w:p>
        </w:tc>
      </w:tr>
      <w:tr w:rsidR="00DB2F2B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AB17C8" w:rsidRDefault="009D48B3" w:rsidP="009D48B3">
            <w:pPr>
              <w:snapToGrid w:val="0"/>
              <w:jc w:val="center"/>
            </w:pPr>
            <w:r>
              <w:t>2.</w:t>
            </w:r>
            <w:r w:rsidR="00292467">
              <w:t>5</w:t>
            </w:r>
            <w:r>
              <w:t>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3D3B6A" w:rsidRDefault="00DB2F2B" w:rsidP="009D48B3">
            <w:pPr>
              <w:tabs>
                <w:tab w:val="left" w:pos="432"/>
                <w:tab w:val="left" w:pos="708"/>
              </w:tabs>
              <w:snapToGrid w:val="0"/>
              <w:ind w:left="72"/>
              <w:jc w:val="both"/>
              <w:rPr>
                <w:color w:val="000000"/>
              </w:rPr>
            </w:pPr>
            <w:r w:rsidRPr="003D3B6A">
              <w:rPr>
                <w:color w:val="000000"/>
              </w:rPr>
              <w:t>Консультации для учителей по актуальным вопросам преподавания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3D3B6A" w:rsidRDefault="00DB2F2B" w:rsidP="009D48B3">
            <w:pPr>
              <w:tabs>
                <w:tab w:val="left" w:pos="708"/>
              </w:tabs>
              <w:snapToGrid w:val="0"/>
              <w:rPr>
                <w:color w:val="000000"/>
              </w:rPr>
            </w:pPr>
          </w:p>
          <w:p w:rsidR="00DB2F2B" w:rsidRPr="003D3B6A" w:rsidRDefault="00DB2F2B" w:rsidP="009D48B3">
            <w:pPr>
              <w:tabs>
                <w:tab w:val="left" w:pos="708"/>
              </w:tabs>
              <w:snapToGrid w:val="0"/>
              <w:jc w:val="center"/>
              <w:rPr>
                <w:color w:val="000000"/>
              </w:rPr>
            </w:pPr>
            <w:r w:rsidRPr="003D3B6A">
              <w:rPr>
                <w:color w:val="000000"/>
              </w:rPr>
              <w:t>В течение года</w:t>
            </w:r>
          </w:p>
          <w:p w:rsidR="00DB2F2B" w:rsidRPr="003D3B6A" w:rsidRDefault="00DB2F2B" w:rsidP="009D48B3">
            <w:pPr>
              <w:tabs>
                <w:tab w:val="left" w:pos="708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2B" w:rsidRPr="003D3B6A" w:rsidRDefault="00DB2F2B" w:rsidP="009D48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Отдел</w:t>
            </w:r>
            <w:r w:rsidRPr="003D3B6A">
              <w:rPr>
                <w:color w:val="000000"/>
              </w:rPr>
              <w:t xml:space="preserve"> образования, </w:t>
            </w:r>
          </w:p>
          <w:p w:rsidR="00DB2F2B" w:rsidRPr="003D3B6A" w:rsidRDefault="00DB2F2B" w:rsidP="009D48B3">
            <w:pPr>
              <w:snapToGrid w:val="0"/>
              <w:rPr>
                <w:color w:val="000000"/>
              </w:rPr>
            </w:pPr>
            <w:r w:rsidRPr="003D3B6A">
              <w:rPr>
                <w:color w:val="000000"/>
              </w:rPr>
              <w:t>методический центр</w:t>
            </w:r>
            <w:r>
              <w:rPr>
                <w:color w:val="000000"/>
              </w:rPr>
              <w:t xml:space="preserve"> отдела образования</w:t>
            </w:r>
          </w:p>
        </w:tc>
      </w:tr>
      <w:tr w:rsidR="00DB2F2B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AB17C8" w:rsidRDefault="009D48B3" w:rsidP="009D48B3">
            <w:pPr>
              <w:snapToGrid w:val="0"/>
              <w:jc w:val="center"/>
            </w:pPr>
            <w:r>
              <w:t>2.</w:t>
            </w:r>
            <w:r w:rsidR="00292467">
              <w:t>6</w:t>
            </w:r>
            <w:r>
              <w:t>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3D3B6A" w:rsidRDefault="00DB2F2B" w:rsidP="009D48B3">
            <w:pPr>
              <w:snapToGrid w:val="0"/>
              <w:rPr>
                <w:color w:val="000000"/>
              </w:rPr>
            </w:pPr>
            <w:r w:rsidRPr="003D3B6A">
              <w:rPr>
                <w:color w:val="000000"/>
              </w:rPr>
              <w:t>Формирование заказа на курсовую подготовку педагогов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3D3B6A" w:rsidRDefault="00DB2F2B" w:rsidP="00B35595">
            <w:pPr>
              <w:snapToGrid w:val="0"/>
              <w:jc w:val="center"/>
              <w:rPr>
                <w:color w:val="000000"/>
              </w:rPr>
            </w:pPr>
            <w:r w:rsidRPr="003D3B6A">
              <w:rPr>
                <w:color w:val="000000"/>
              </w:rPr>
              <w:t>В соответствии с графиком курсовой подготовки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2B" w:rsidRPr="003D3B6A" w:rsidRDefault="00DB2F2B" w:rsidP="009D48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методический центр отдела образования</w:t>
            </w:r>
          </w:p>
        </w:tc>
      </w:tr>
      <w:tr w:rsidR="00B35595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595" w:rsidRDefault="00B35595" w:rsidP="009D48B3">
            <w:pPr>
              <w:snapToGrid w:val="0"/>
              <w:jc w:val="center"/>
            </w:pPr>
            <w:r>
              <w:t>2.7.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595" w:rsidRPr="003D3B6A" w:rsidRDefault="00B35595" w:rsidP="009D48B3">
            <w:pPr>
              <w:snapToGrid w:val="0"/>
              <w:rPr>
                <w:color w:val="000000"/>
              </w:rPr>
            </w:pPr>
            <w:r w:rsidRPr="00B35595">
              <w:rPr>
                <w:color w:val="000000"/>
              </w:rPr>
              <w:t xml:space="preserve">Проектирование  программы деятельности методических объединений по  подготовке </w:t>
            </w:r>
            <w:r w:rsidRPr="00B35595">
              <w:rPr>
                <w:color w:val="000000"/>
              </w:rPr>
              <w:lastRenderedPageBreak/>
              <w:t>выпускников к итоговой аттестации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595" w:rsidRPr="00B35595" w:rsidRDefault="00A8715E" w:rsidP="00B355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</w:t>
            </w:r>
            <w:r w:rsidR="00B35595">
              <w:rPr>
                <w:color w:val="000000"/>
              </w:rPr>
              <w:t>ентябрь</w:t>
            </w:r>
            <w:r>
              <w:rPr>
                <w:color w:val="000000"/>
              </w:rPr>
              <w:t xml:space="preserve"> 2016г.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595" w:rsidRDefault="00B35595" w:rsidP="009D48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Методический центр </w:t>
            </w:r>
            <w:r>
              <w:rPr>
                <w:color w:val="000000"/>
              </w:rPr>
              <w:lastRenderedPageBreak/>
              <w:t>отдела образования</w:t>
            </w:r>
            <w:r>
              <w:t xml:space="preserve"> руководители общеобразовательных организаций</w:t>
            </w:r>
          </w:p>
        </w:tc>
      </w:tr>
      <w:tr w:rsidR="00B35595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595" w:rsidRDefault="00B35595" w:rsidP="009D48B3">
            <w:pPr>
              <w:snapToGrid w:val="0"/>
              <w:jc w:val="center"/>
            </w:pPr>
            <w:r>
              <w:lastRenderedPageBreak/>
              <w:t>2.8.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595" w:rsidRPr="00B35595" w:rsidRDefault="00B35595" w:rsidP="00B35595">
            <w:pPr>
              <w:snapToGrid w:val="0"/>
              <w:rPr>
                <w:color w:val="000000"/>
              </w:rPr>
            </w:pPr>
            <w:r w:rsidRPr="00B35595">
              <w:rPr>
                <w:color w:val="000000"/>
              </w:rPr>
              <w:t xml:space="preserve">Организация обучения преподавателей общеобразовательных предметов методическим аспектам подготовки школьников к </w:t>
            </w:r>
            <w:r>
              <w:rPr>
                <w:color w:val="000000"/>
              </w:rPr>
              <w:t xml:space="preserve">ОГЭ, </w:t>
            </w:r>
            <w:r w:rsidRPr="00B35595">
              <w:rPr>
                <w:color w:val="000000"/>
              </w:rPr>
              <w:t xml:space="preserve">ЕГЭ (заседания </w:t>
            </w:r>
            <w:r>
              <w:rPr>
                <w:color w:val="000000"/>
              </w:rPr>
              <w:t>М</w:t>
            </w:r>
            <w:r w:rsidRPr="00B35595">
              <w:rPr>
                <w:color w:val="000000"/>
              </w:rPr>
              <w:t>МО)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595" w:rsidRDefault="00B35595" w:rsidP="00B355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595" w:rsidRDefault="00B35595" w:rsidP="009D48B3">
            <w:pPr>
              <w:snapToGrid w:val="0"/>
            </w:pPr>
            <w:r>
              <w:rPr>
                <w:color w:val="000000"/>
              </w:rPr>
              <w:t>методический центр отдела образования</w:t>
            </w:r>
          </w:p>
        </w:tc>
      </w:tr>
      <w:tr w:rsidR="00B35595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595" w:rsidRDefault="00B35595" w:rsidP="009D48B3">
            <w:pPr>
              <w:snapToGrid w:val="0"/>
              <w:jc w:val="center"/>
            </w:pPr>
            <w:r>
              <w:t>2.9.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595" w:rsidRPr="00B35595" w:rsidRDefault="00B35595" w:rsidP="00B35595">
            <w:pPr>
              <w:snapToGrid w:val="0"/>
              <w:rPr>
                <w:color w:val="000000"/>
              </w:rPr>
            </w:pPr>
            <w:r w:rsidRPr="00B35595">
              <w:rPr>
                <w:color w:val="000000"/>
              </w:rPr>
              <w:t>Проведение по итогам курсовой подготовки серии открытых уроков и мастер – классов с последующим анализом уроков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595" w:rsidRDefault="00B35595" w:rsidP="00B355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График открытых уроков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595" w:rsidRDefault="00B35595" w:rsidP="009D48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методический центр отдела образования</w:t>
            </w:r>
          </w:p>
        </w:tc>
      </w:tr>
      <w:tr w:rsidR="00DB2F2B" w:rsidRPr="00AB17C8" w:rsidTr="002C79DA">
        <w:trPr>
          <w:trHeight w:val="363"/>
        </w:trPr>
        <w:tc>
          <w:tcPr>
            <w:tcW w:w="1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2B" w:rsidRDefault="009D48B3" w:rsidP="009D48B3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 </w:t>
            </w:r>
            <w:r w:rsidR="00DB2F2B" w:rsidRPr="003D3B6A">
              <w:rPr>
                <w:b/>
                <w:color w:val="000000"/>
              </w:rPr>
              <w:t>Информационное обеспечение</w:t>
            </w:r>
          </w:p>
        </w:tc>
      </w:tr>
      <w:tr w:rsidR="00D95B35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B35" w:rsidRPr="00AB17C8" w:rsidRDefault="009D48B3" w:rsidP="009D48B3">
            <w:pPr>
              <w:snapToGrid w:val="0"/>
              <w:jc w:val="center"/>
            </w:pPr>
            <w:r>
              <w:t>3.1.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B35" w:rsidRPr="00936E87" w:rsidRDefault="00D95B35" w:rsidP="009D48B3">
            <w:pPr>
              <w:snapToGrid w:val="0"/>
              <w:jc w:val="both"/>
            </w:pPr>
            <w:r w:rsidRPr="00AB17C8">
              <w:t xml:space="preserve">Обеспечение работы сайта </w:t>
            </w:r>
            <w:r>
              <w:t>отдела образования, сайтов общеобразовательных организаций по информационной поддержке итоговой аттестации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B35" w:rsidRPr="00936E87" w:rsidRDefault="00D95B35" w:rsidP="009D48B3">
            <w:pPr>
              <w:snapToGrid w:val="0"/>
              <w:jc w:val="center"/>
            </w:pPr>
            <w:r>
              <w:t>В течение всего периода подготовки и проведения ИА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B35" w:rsidRDefault="00D95B35" w:rsidP="009D48B3">
            <w:pPr>
              <w:snapToGrid w:val="0"/>
            </w:pPr>
            <w:r>
              <w:t>Отдел образования, руководители общеобразовательных организаций</w:t>
            </w:r>
          </w:p>
        </w:tc>
      </w:tr>
      <w:tr w:rsidR="00DB2F2B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AB17C8" w:rsidRDefault="002C79DA" w:rsidP="009D48B3">
            <w:pPr>
              <w:snapToGrid w:val="0"/>
              <w:jc w:val="center"/>
            </w:pPr>
            <w:r>
              <w:t>3.2.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936E87" w:rsidRDefault="00DB2F2B" w:rsidP="009D48B3">
            <w:pPr>
              <w:snapToGrid w:val="0"/>
            </w:pPr>
            <w:r w:rsidRPr="00936E87">
              <w:t>Прове</w:t>
            </w:r>
            <w:r>
              <w:t>дение брифингов с журналистами  по вопросам подготовки и проведения ОГЭ, ЕГЭ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936E87" w:rsidRDefault="00DB2F2B" w:rsidP="009D48B3">
            <w:pPr>
              <w:snapToGrid w:val="0"/>
              <w:jc w:val="center"/>
            </w:pPr>
            <w:r w:rsidRPr="00936E87"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2B" w:rsidRPr="00936E87" w:rsidRDefault="00DB2F2B" w:rsidP="009D48B3">
            <w:pPr>
              <w:snapToGrid w:val="0"/>
            </w:pPr>
            <w:r>
              <w:t>Отдел</w:t>
            </w:r>
            <w:r w:rsidRPr="00936E87">
              <w:t xml:space="preserve"> образования</w:t>
            </w:r>
          </w:p>
        </w:tc>
      </w:tr>
      <w:tr w:rsidR="00DB2F2B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AB17C8" w:rsidRDefault="002C79DA" w:rsidP="002C79DA">
            <w:pPr>
              <w:snapToGrid w:val="0"/>
              <w:jc w:val="center"/>
            </w:pPr>
            <w:r>
              <w:t>3.3.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936E87" w:rsidRDefault="00DB2F2B" w:rsidP="009D48B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36E87">
              <w:t xml:space="preserve">Размещение информации на сайте </w:t>
            </w:r>
            <w:r>
              <w:t>отдела</w:t>
            </w:r>
            <w:r w:rsidRPr="00936E87">
              <w:t xml:space="preserve"> образования, сайтах общеобразовательных </w:t>
            </w:r>
            <w:r>
              <w:t>организаций</w:t>
            </w:r>
          </w:p>
          <w:p w:rsidR="00DB2F2B" w:rsidRPr="00936E87" w:rsidRDefault="00DB2F2B" w:rsidP="009D48B3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936E87" w:rsidRDefault="00DB2F2B" w:rsidP="009D48B3">
            <w:pPr>
              <w:snapToGrid w:val="0"/>
              <w:jc w:val="center"/>
            </w:pPr>
            <w:r w:rsidRPr="00936E87"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2B" w:rsidRPr="00936E87" w:rsidRDefault="00DB2F2B" w:rsidP="009D48B3">
            <w:pPr>
              <w:snapToGrid w:val="0"/>
            </w:pPr>
            <w:r>
              <w:t>Отдел</w:t>
            </w:r>
            <w:r w:rsidRPr="00936E87">
              <w:t xml:space="preserve"> </w:t>
            </w:r>
            <w:r>
              <w:t xml:space="preserve">  </w:t>
            </w:r>
            <w:r w:rsidRPr="00936E87">
              <w:t xml:space="preserve">образования, </w:t>
            </w:r>
            <w:r w:rsidR="009152E6">
              <w:t>общеобразовательные организации</w:t>
            </w:r>
          </w:p>
        </w:tc>
      </w:tr>
      <w:tr w:rsidR="00DB2F2B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AB17C8" w:rsidRDefault="002C79DA" w:rsidP="002C79DA">
            <w:pPr>
              <w:snapToGrid w:val="0"/>
              <w:jc w:val="center"/>
            </w:pPr>
            <w:r>
              <w:t>3.4.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936E87" w:rsidRDefault="00DB2F2B" w:rsidP="009D48B3">
            <w:pPr>
              <w:snapToGrid w:val="0"/>
              <w:jc w:val="both"/>
            </w:pPr>
            <w:r w:rsidRPr="00936E87">
              <w:t xml:space="preserve">Работа </w:t>
            </w:r>
            <w:r>
              <w:t xml:space="preserve"> телефона «горячей линии</w:t>
            </w:r>
            <w:r w:rsidRPr="00936E87">
              <w:t>»</w:t>
            </w:r>
            <w:r>
              <w:t>, интернет-приёмной</w:t>
            </w:r>
            <w:r w:rsidRPr="00936E87">
              <w:t xml:space="preserve"> для родителей и выпускников по проблемам </w:t>
            </w:r>
            <w:r>
              <w:t xml:space="preserve">ОГЭ, </w:t>
            </w:r>
            <w:r w:rsidRPr="00936E87">
              <w:t>ЕГЭ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936E87" w:rsidRDefault="00DB2F2B" w:rsidP="009D48B3">
            <w:pPr>
              <w:snapToGrid w:val="0"/>
              <w:jc w:val="center"/>
            </w:pPr>
            <w:r w:rsidRPr="00936E87"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2B" w:rsidRPr="00936E87" w:rsidRDefault="00DB2F2B" w:rsidP="009D48B3">
            <w:pPr>
              <w:snapToGrid w:val="0"/>
            </w:pPr>
            <w:r>
              <w:t xml:space="preserve">Отдел </w:t>
            </w:r>
            <w:r w:rsidRPr="00936E87">
              <w:t xml:space="preserve"> образования, О</w:t>
            </w:r>
            <w:r>
              <w:t>О</w:t>
            </w:r>
          </w:p>
        </w:tc>
      </w:tr>
      <w:tr w:rsidR="00DB2F2B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AB17C8" w:rsidRDefault="002C79DA" w:rsidP="002C79DA">
            <w:pPr>
              <w:snapToGrid w:val="0"/>
              <w:jc w:val="center"/>
            </w:pPr>
            <w:r>
              <w:t>3.5.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936E87" w:rsidRDefault="00DB2F2B" w:rsidP="007A442D">
            <w:pPr>
              <w:snapToGrid w:val="0"/>
              <w:jc w:val="both"/>
            </w:pPr>
            <w:r w:rsidRPr="00936E87">
              <w:t>Оформление информационных стендов по итоговой аттестации выпускников во всех О</w:t>
            </w:r>
            <w:r>
              <w:t>О</w:t>
            </w:r>
            <w:r w:rsidRPr="00936E87">
              <w:t xml:space="preserve"> город</w:t>
            </w:r>
            <w:r w:rsidR="007A442D">
              <w:t>ского округа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936E87" w:rsidRDefault="00DB2F2B" w:rsidP="009D48B3">
            <w:pPr>
              <w:snapToGrid w:val="0"/>
              <w:jc w:val="center"/>
            </w:pPr>
            <w: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2B" w:rsidRPr="00936E87" w:rsidRDefault="00DB2F2B" w:rsidP="009D48B3">
            <w:pPr>
              <w:snapToGrid w:val="0"/>
            </w:pPr>
            <w:r w:rsidRPr="00936E87">
              <w:t>Руководители О</w:t>
            </w:r>
            <w:r>
              <w:t>О</w:t>
            </w:r>
          </w:p>
        </w:tc>
      </w:tr>
      <w:tr w:rsidR="00DB2F2B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AB17C8" w:rsidRDefault="002C79DA" w:rsidP="002C79DA">
            <w:pPr>
              <w:snapToGrid w:val="0"/>
              <w:jc w:val="center"/>
            </w:pPr>
            <w:r>
              <w:t>3.6.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snapToGrid w:val="0"/>
              <w:jc w:val="both"/>
            </w:pPr>
            <w:r>
              <w:t>Муниципальное родительское собрание «</w:t>
            </w:r>
            <w:r w:rsidRPr="00860F02">
              <w:t>О порядке проведения  итоговой аттестации обучающихся</w:t>
            </w:r>
            <w:r>
              <w:t>»</w:t>
            </w:r>
          </w:p>
          <w:p w:rsidR="00DB2F2B" w:rsidRPr="00936E87" w:rsidRDefault="00DB2F2B" w:rsidP="009D48B3">
            <w:pPr>
              <w:snapToGrid w:val="0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snapToGrid w:val="0"/>
              <w:jc w:val="center"/>
            </w:pPr>
            <w:r>
              <w:t>Апрель 2017г.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2B" w:rsidRPr="00936E87" w:rsidRDefault="00DB2F2B" w:rsidP="009D48B3">
            <w:pPr>
              <w:pStyle w:val="a7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Отдел образования</w:t>
            </w:r>
          </w:p>
        </w:tc>
      </w:tr>
      <w:tr w:rsidR="00DB2F2B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AB17C8" w:rsidRDefault="002C79DA" w:rsidP="002C79DA">
            <w:pPr>
              <w:snapToGrid w:val="0"/>
              <w:jc w:val="center"/>
            </w:pPr>
            <w:r>
              <w:t>3.7.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F71FBC" w:rsidRDefault="00DB2F2B" w:rsidP="009D48B3">
            <w:pPr>
              <w:snapToGrid w:val="0"/>
              <w:jc w:val="both"/>
            </w:pPr>
            <w:r w:rsidRPr="00F71FBC">
              <w:t xml:space="preserve">Консультации специалистов </w:t>
            </w:r>
            <w:r>
              <w:t>отдела</w:t>
            </w:r>
            <w:r w:rsidRPr="00F71FBC">
              <w:t xml:space="preserve"> образования  </w:t>
            </w:r>
            <w:r w:rsidR="007A442D">
              <w:t xml:space="preserve">для </w:t>
            </w:r>
            <w:r w:rsidRPr="00F71FBC">
              <w:t xml:space="preserve">выпускников и их родителей </w:t>
            </w:r>
            <w:r>
              <w:t xml:space="preserve"> по вопросам ГИА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936E87" w:rsidRDefault="00DB2F2B" w:rsidP="009D48B3">
            <w:pPr>
              <w:snapToGrid w:val="0"/>
              <w:jc w:val="center"/>
            </w:pPr>
            <w:r w:rsidRPr="00936E87"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2B" w:rsidRPr="00936E87" w:rsidRDefault="00DB2F2B" w:rsidP="009D48B3">
            <w:pPr>
              <w:snapToGrid w:val="0"/>
            </w:pPr>
            <w:r>
              <w:t xml:space="preserve">Отдел </w:t>
            </w:r>
            <w:r w:rsidRPr="00936E87">
              <w:t xml:space="preserve"> образования, О</w:t>
            </w:r>
            <w:r>
              <w:t>О</w:t>
            </w:r>
          </w:p>
        </w:tc>
      </w:tr>
      <w:tr w:rsidR="00DB2F2B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AB17C8" w:rsidRDefault="002C79DA" w:rsidP="002C79DA">
            <w:pPr>
              <w:snapToGrid w:val="0"/>
              <w:jc w:val="center"/>
            </w:pPr>
            <w:r>
              <w:t>3.8.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936E87">
              <w:t>Участие специалистов</w:t>
            </w:r>
            <w:r w:rsidRPr="00936E87">
              <w:rPr>
                <w:b/>
              </w:rPr>
              <w:t xml:space="preserve"> </w:t>
            </w:r>
            <w:r w:rsidRPr="00F9441B">
              <w:t>отдела</w:t>
            </w:r>
            <w:r w:rsidRPr="00936E87">
              <w:t xml:space="preserve"> образования, руководителей школ</w:t>
            </w:r>
            <w:r>
              <w:t>, педагогов</w:t>
            </w:r>
            <w:r w:rsidRPr="00936E87">
              <w:t xml:space="preserve"> в проводимых Министерством образования Оренбургской области совещаниях, семинарах, конференциях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tabs>
                <w:tab w:val="left" w:pos="708"/>
              </w:tabs>
              <w:snapToGrid w:val="0"/>
              <w:jc w:val="center"/>
              <w:rPr>
                <w:i/>
              </w:rPr>
            </w:pPr>
            <w:r w:rsidRPr="00936E87">
              <w:t>Октябрь-май 201</w:t>
            </w:r>
            <w:r>
              <w:t>6</w:t>
            </w:r>
            <w:r w:rsidRPr="00936E87">
              <w:t>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36E87">
                <w:t>201</w:t>
              </w:r>
              <w:r>
                <w:t>7</w:t>
              </w:r>
              <w:r w:rsidRPr="00936E87">
                <w:t xml:space="preserve"> г</w:t>
              </w:r>
            </w:smartTag>
            <w:r w:rsidRPr="00936E87">
              <w:rPr>
                <w:i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2B" w:rsidRPr="00936E87" w:rsidRDefault="00DB2F2B" w:rsidP="009D48B3">
            <w:pPr>
              <w:pStyle w:val="1"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08"/>
              </w:tabs>
              <w:snapToGrid w:val="0"/>
              <w:ind w:left="0" w:firstLine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Отдел </w:t>
            </w:r>
            <w:r w:rsidRPr="00936E87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образования</w:t>
            </w:r>
          </w:p>
        </w:tc>
      </w:tr>
      <w:tr w:rsidR="00DB2F2B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AB17C8" w:rsidRDefault="002C79DA" w:rsidP="002C79DA">
            <w:pPr>
              <w:snapToGrid w:val="0"/>
              <w:jc w:val="center"/>
            </w:pPr>
            <w:r>
              <w:t>3.9.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7A442D">
            <w:pPr>
              <w:tabs>
                <w:tab w:val="left" w:pos="432"/>
                <w:tab w:val="left" w:pos="708"/>
              </w:tabs>
              <w:snapToGrid w:val="0"/>
              <w:ind w:left="72"/>
              <w:jc w:val="both"/>
            </w:pPr>
            <w:r w:rsidRPr="00936E87">
              <w:t>Проведение информационно-разъяснительной работы с родителями, выпускник</w:t>
            </w:r>
            <w:r w:rsidR="007A442D">
              <w:t>ами</w:t>
            </w:r>
            <w:r w:rsidRPr="00936E87">
              <w:t xml:space="preserve"> </w:t>
            </w:r>
            <w:r w:rsidR="007A442D">
              <w:t xml:space="preserve">о сдаче </w:t>
            </w:r>
            <w:r w:rsidRPr="00936E87">
              <w:t>ГИА в форме ГВЭ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snapToGrid w:val="0"/>
              <w:jc w:val="center"/>
            </w:pPr>
            <w:r w:rsidRPr="00936E87"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2B" w:rsidRPr="00936E87" w:rsidRDefault="00DB2F2B" w:rsidP="009D48B3">
            <w:pPr>
              <w:pStyle w:val="a7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Отдел образования, о</w:t>
            </w:r>
            <w:r w:rsidRPr="00936E87">
              <w:rPr>
                <w:szCs w:val="24"/>
              </w:rPr>
              <w:t xml:space="preserve">бщеобразовательные </w:t>
            </w:r>
            <w:r>
              <w:rPr>
                <w:szCs w:val="24"/>
              </w:rPr>
              <w:t>организации</w:t>
            </w:r>
          </w:p>
        </w:tc>
      </w:tr>
      <w:tr w:rsidR="00DB2F2B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AB17C8" w:rsidRDefault="002C79DA" w:rsidP="002C79DA">
            <w:pPr>
              <w:snapToGrid w:val="0"/>
              <w:jc w:val="center"/>
            </w:pPr>
            <w:r>
              <w:t>3.10.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7">
              <w:rPr>
                <w:rFonts w:ascii="Times New Roman" w:hAnsi="Times New Roman" w:cs="Times New Roman"/>
                <w:sz w:val="24"/>
                <w:szCs w:val="24"/>
              </w:rPr>
              <w:t>Оформление уголков, стендов «Готовимся к ГИА»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pStyle w:val="HTML"/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  <w:r w:rsidRPr="00936E87">
              <w:rPr>
                <w:rFonts w:ascii="Times New Roman" w:hAnsi="Times New Roman" w:cs="Times New Roman"/>
                <w:sz w:val="24"/>
                <w:szCs w:val="24"/>
              </w:rPr>
              <w:t xml:space="preserve">– апрель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36E87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936E87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936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2B" w:rsidRPr="00936E87" w:rsidRDefault="00DB2F2B" w:rsidP="009D48B3">
            <w:pPr>
              <w:tabs>
                <w:tab w:val="left" w:pos="708"/>
              </w:tabs>
              <w:snapToGrid w:val="0"/>
            </w:pPr>
            <w:r>
              <w:t>Руководители общеобразовательны</w:t>
            </w:r>
            <w:r>
              <w:lastRenderedPageBreak/>
              <w:t>х организаций</w:t>
            </w:r>
          </w:p>
        </w:tc>
      </w:tr>
      <w:tr w:rsidR="00DB2F2B" w:rsidRPr="00AB17C8" w:rsidTr="002C79DA">
        <w:trPr>
          <w:trHeight w:val="363"/>
        </w:trPr>
        <w:tc>
          <w:tcPr>
            <w:tcW w:w="1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2B" w:rsidRDefault="002C79DA" w:rsidP="009D48B3">
            <w:pPr>
              <w:tabs>
                <w:tab w:val="left" w:pos="708"/>
              </w:tabs>
              <w:snapToGrid w:val="0"/>
              <w:jc w:val="center"/>
            </w:pPr>
            <w:r>
              <w:rPr>
                <w:b/>
              </w:rPr>
              <w:lastRenderedPageBreak/>
              <w:t xml:space="preserve">4. </w:t>
            </w:r>
            <w:r w:rsidR="00DB2F2B" w:rsidRPr="004252FC">
              <w:rPr>
                <w:b/>
              </w:rPr>
              <w:t>Психолого-педагогическое сопровождение</w:t>
            </w:r>
          </w:p>
        </w:tc>
      </w:tr>
      <w:tr w:rsidR="00DB2F2B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AB17C8" w:rsidRDefault="002C79DA" w:rsidP="002C79DA">
            <w:pPr>
              <w:snapToGrid w:val="0"/>
              <w:jc w:val="center"/>
            </w:pPr>
            <w:r>
              <w:t>4.1.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501FF1" w:rsidP="00501FF1">
            <w:pPr>
              <w:snapToGrid w:val="0"/>
              <w:jc w:val="both"/>
            </w:pPr>
            <w:r>
              <w:t>З</w:t>
            </w:r>
            <w:r w:rsidR="00DB2F2B">
              <w:t xml:space="preserve">аседание муниципального </w:t>
            </w:r>
            <w:r w:rsidR="00DB2F2B" w:rsidRPr="00936E87">
              <w:t xml:space="preserve"> методическ</w:t>
            </w:r>
            <w:r w:rsidR="00DB2F2B">
              <w:t>ого</w:t>
            </w:r>
            <w:r w:rsidR="00DB2F2B" w:rsidRPr="00936E87">
              <w:t xml:space="preserve"> объединени</w:t>
            </w:r>
            <w:r w:rsidR="00DB2F2B">
              <w:t>я</w:t>
            </w:r>
            <w:r w:rsidR="00DB2F2B" w:rsidRPr="00936E87">
              <w:t xml:space="preserve"> </w:t>
            </w:r>
            <w:r w:rsidR="00DB2F2B">
              <w:t>педагогов-</w:t>
            </w:r>
            <w:r w:rsidR="00DB2F2B" w:rsidRPr="00936E87">
              <w:t>психологов</w:t>
            </w:r>
            <w:r>
              <w:t xml:space="preserve"> и</w:t>
            </w:r>
            <w:r w:rsidR="00DB2F2B" w:rsidRPr="00936E87">
              <w:t xml:space="preserve"> классных руководителей 9, 11 классов </w:t>
            </w:r>
            <w:r>
              <w:t xml:space="preserve">по вопросу </w:t>
            </w:r>
            <w:r w:rsidR="00DB2F2B" w:rsidRPr="00936E87">
              <w:t xml:space="preserve">«Психолого-педагогическое сопровождение подготовки </w:t>
            </w:r>
            <w:r>
              <w:t>обучающихся</w:t>
            </w:r>
            <w:r w:rsidR="00DB2F2B" w:rsidRPr="00936E87">
              <w:t xml:space="preserve"> к </w:t>
            </w:r>
            <w:r w:rsidR="00DB2F2B">
              <w:t>итоговой аттестации</w:t>
            </w:r>
            <w:r w:rsidR="00DB2F2B" w:rsidRPr="00936E87"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tabs>
                <w:tab w:val="left" w:pos="708"/>
              </w:tabs>
              <w:snapToGrid w:val="0"/>
              <w:jc w:val="center"/>
            </w:pPr>
            <w:r>
              <w:t>По плану МЦ ОО</w:t>
            </w:r>
          </w:p>
          <w:p w:rsidR="00DB2F2B" w:rsidRPr="00936E87" w:rsidRDefault="00DB2F2B" w:rsidP="009D48B3">
            <w:pPr>
              <w:tabs>
                <w:tab w:val="left" w:pos="708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2B" w:rsidRPr="00936E87" w:rsidRDefault="00DB2F2B" w:rsidP="009D48B3">
            <w:pPr>
              <w:snapToGrid w:val="0"/>
            </w:pPr>
            <w:r>
              <w:t>Методический центр отдела образования, ММО педагогов психологов, классных руководителей</w:t>
            </w:r>
          </w:p>
        </w:tc>
      </w:tr>
      <w:tr w:rsidR="00DB2F2B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AB17C8" w:rsidRDefault="002C79DA" w:rsidP="002C79DA">
            <w:pPr>
              <w:snapToGrid w:val="0"/>
              <w:jc w:val="center"/>
            </w:pPr>
            <w:r>
              <w:t>4.2.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936E87">
              <w:t xml:space="preserve">Изучение уровня психологической готовности выпускников </w:t>
            </w:r>
            <w:r>
              <w:t xml:space="preserve">9, </w:t>
            </w:r>
            <w:r w:rsidRPr="00936E87">
              <w:t xml:space="preserve">11 классов к </w:t>
            </w:r>
            <w:r>
              <w:t>итоговой аттестации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snapToGrid w:val="0"/>
              <w:jc w:val="center"/>
            </w:pPr>
            <w:r w:rsidRPr="00936E87">
              <w:t>Сентябрь</w:t>
            </w:r>
            <w:r>
              <w:t xml:space="preserve">, 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</w:t>
              </w:r>
              <w:r w:rsidRPr="00936E87">
                <w:t xml:space="preserve"> г</w:t>
              </w:r>
            </w:smartTag>
            <w:r>
              <w:t xml:space="preserve">., март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2B" w:rsidRPr="00936E87" w:rsidRDefault="00DB2F2B" w:rsidP="009D48B3">
            <w:pPr>
              <w:pStyle w:val="a7"/>
              <w:tabs>
                <w:tab w:val="left" w:pos="708"/>
              </w:tabs>
              <w:snapToGrid w:val="0"/>
              <w:rPr>
                <w:szCs w:val="24"/>
              </w:rPr>
            </w:pPr>
            <w:r w:rsidRPr="00936E87">
              <w:rPr>
                <w:szCs w:val="24"/>
              </w:rPr>
              <w:t xml:space="preserve">Общеобразовательные </w:t>
            </w:r>
            <w:r>
              <w:rPr>
                <w:szCs w:val="24"/>
              </w:rPr>
              <w:t>организации</w:t>
            </w:r>
          </w:p>
        </w:tc>
      </w:tr>
      <w:tr w:rsidR="00DB2F2B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AB17C8" w:rsidRDefault="002C79DA" w:rsidP="002C79DA">
            <w:pPr>
              <w:snapToGrid w:val="0"/>
              <w:jc w:val="center"/>
            </w:pPr>
            <w:r>
              <w:t>4.3.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bCs/>
                <w:szCs w:val="24"/>
              </w:rPr>
            </w:pPr>
            <w:r w:rsidRPr="00936E87">
              <w:rPr>
                <w:rFonts w:ascii="Times New Roman" w:hAnsi="Times New Roman"/>
                <w:bCs/>
                <w:szCs w:val="24"/>
              </w:rPr>
              <w:t>Проведение анкетирования «Твой выбор»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Default="00DB2F2B" w:rsidP="009D48B3">
            <w:pPr>
              <w:pStyle w:val="a4"/>
              <w:tabs>
                <w:tab w:val="left" w:pos="34"/>
                <w:tab w:val="left" w:pos="1440"/>
              </w:tabs>
              <w:snapToGrid w:val="0"/>
              <w:ind w:left="34" w:hanging="34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36E87">
              <w:rPr>
                <w:rFonts w:ascii="Times New Roman" w:hAnsi="Times New Roman"/>
                <w:bCs/>
                <w:szCs w:val="24"/>
              </w:rPr>
              <w:t>Январь-апрель</w:t>
            </w:r>
          </w:p>
          <w:p w:rsidR="00DB2F2B" w:rsidRPr="00936E87" w:rsidRDefault="00DB2F2B" w:rsidP="009D48B3">
            <w:pPr>
              <w:pStyle w:val="a4"/>
              <w:tabs>
                <w:tab w:val="left" w:pos="34"/>
                <w:tab w:val="left" w:pos="1440"/>
              </w:tabs>
              <w:snapToGrid w:val="0"/>
              <w:ind w:left="34" w:hanging="34"/>
              <w:jc w:val="center"/>
              <w:rPr>
                <w:rFonts w:ascii="Times New Roman" w:hAnsi="Times New Roman"/>
                <w:bCs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36E87">
                <w:rPr>
                  <w:rFonts w:ascii="Times New Roman" w:hAnsi="Times New Roman"/>
                  <w:bCs/>
                  <w:szCs w:val="24"/>
                </w:rPr>
                <w:t>201</w:t>
              </w:r>
              <w:r>
                <w:rPr>
                  <w:rFonts w:ascii="Times New Roman" w:hAnsi="Times New Roman"/>
                  <w:bCs/>
                  <w:szCs w:val="24"/>
                </w:rPr>
                <w:t xml:space="preserve">7 </w:t>
              </w:r>
              <w:r w:rsidRPr="00936E87">
                <w:rPr>
                  <w:rFonts w:ascii="Times New Roman" w:hAnsi="Times New Roman"/>
                  <w:bCs/>
                  <w:szCs w:val="24"/>
                </w:rPr>
                <w:t>г</w:t>
              </w:r>
            </w:smartTag>
            <w:r w:rsidRPr="00936E87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2B" w:rsidRPr="00936E87" w:rsidRDefault="00DB2F2B" w:rsidP="009D48B3">
            <w:pPr>
              <w:pStyle w:val="a7"/>
              <w:tabs>
                <w:tab w:val="left" w:pos="708"/>
              </w:tabs>
              <w:snapToGrid w:val="0"/>
              <w:rPr>
                <w:szCs w:val="24"/>
              </w:rPr>
            </w:pPr>
            <w:r w:rsidRPr="00936E87">
              <w:rPr>
                <w:szCs w:val="24"/>
              </w:rPr>
              <w:t xml:space="preserve">Общеобразовательные </w:t>
            </w:r>
            <w:r>
              <w:rPr>
                <w:szCs w:val="24"/>
              </w:rPr>
              <w:t>организации</w:t>
            </w:r>
          </w:p>
        </w:tc>
      </w:tr>
      <w:tr w:rsidR="00DB2F2B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AB17C8" w:rsidRDefault="002C79DA" w:rsidP="002C79DA">
            <w:pPr>
              <w:snapToGrid w:val="0"/>
              <w:jc w:val="center"/>
            </w:pPr>
            <w:r>
              <w:t>4.4.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DB2F2B" w:rsidRDefault="00DB2F2B" w:rsidP="009D48B3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bCs/>
                <w:szCs w:val="24"/>
              </w:rPr>
            </w:pPr>
            <w:r w:rsidRPr="00DB2F2B">
              <w:rPr>
                <w:rFonts w:ascii="Times New Roman" w:hAnsi="Times New Roman"/>
              </w:rPr>
              <w:t>Психологическая игра «Идёт экзамен»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pStyle w:val="a4"/>
              <w:tabs>
                <w:tab w:val="left" w:pos="34"/>
                <w:tab w:val="left" w:pos="1440"/>
              </w:tabs>
              <w:snapToGrid w:val="0"/>
              <w:ind w:left="34" w:hanging="34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2B" w:rsidRPr="00936E87" w:rsidRDefault="00DB2F2B" w:rsidP="009D48B3">
            <w:pPr>
              <w:pStyle w:val="a7"/>
              <w:tabs>
                <w:tab w:val="left" w:pos="708"/>
              </w:tabs>
              <w:snapToGrid w:val="0"/>
              <w:rPr>
                <w:szCs w:val="24"/>
              </w:rPr>
            </w:pPr>
            <w:r>
              <w:t>Педагоги-психологи общеобразовательных организаций</w:t>
            </w:r>
          </w:p>
        </w:tc>
      </w:tr>
      <w:tr w:rsidR="00DB2F2B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AB17C8" w:rsidRDefault="002C79DA" w:rsidP="002C79DA">
            <w:pPr>
              <w:snapToGrid w:val="0"/>
              <w:jc w:val="center"/>
            </w:pPr>
            <w:r>
              <w:t>4.5.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tabs>
                <w:tab w:val="left" w:pos="708"/>
              </w:tabs>
              <w:snapToGrid w:val="0"/>
              <w:jc w:val="both"/>
            </w:pPr>
            <w:r w:rsidRPr="00936E87">
              <w:t>Проведение тренингов:</w:t>
            </w:r>
          </w:p>
          <w:p w:rsidR="00DB2F2B" w:rsidRPr="00936E87" w:rsidRDefault="00DB2F2B" w:rsidP="009D48B3">
            <w:pPr>
              <w:tabs>
                <w:tab w:val="left" w:pos="708"/>
              </w:tabs>
              <w:snapToGrid w:val="0"/>
              <w:jc w:val="both"/>
            </w:pPr>
            <w:r w:rsidRPr="00936E87">
              <w:t>«</w:t>
            </w:r>
            <w:r>
              <w:t>Как лучше подготовиться к экзаменам</w:t>
            </w:r>
            <w:r w:rsidRPr="00936E87">
              <w:t>»,</w:t>
            </w:r>
          </w:p>
          <w:p w:rsidR="00DB2F2B" w:rsidRPr="00936E87" w:rsidRDefault="00DB2F2B" w:rsidP="009D48B3">
            <w:pPr>
              <w:tabs>
                <w:tab w:val="left" w:pos="708"/>
              </w:tabs>
              <w:snapToGrid w:val="0"/>
              <w:jc w:val="both"/>
            </w:pPr>
            <w:r w:rsidRPr="00936E87">
              <w:t xml:space="preserve">«Как </w:t>
            </w:r>
            <w:r>
              <w:t>вести себя во время экзаменов</w:t>
            </w:r>
            <w:r w:rsidRPr="00936E87">
              <w:t>»,</w:t>
            </w:r>
          </w:p>
          <w:p w:rsidR="00DB2F2B" w:rsidRPr="00936E87" w:rsidRDefault="00DB2F2B" w:rsidP="009D48B3">
            <w:pPr>
              <w:tabs>
                <w:tab w:val="left" w:pos="708"/>
              </w:tabs>
              <w:snapToGrid w:val="0"/>
              <w:jc w:val="both"/>
            </w:pPr>
            <w:r w:rsidRPr="00936E87">
              <w:t>«Снятие эмоционального напряжения в период подготовки к ГИА»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tabs>
                <w:tab w:val="left" w:pos="708"/>
              </w:tabs>
              <w:snapToGrid w:val="0"/>
              <w:jc w:val="center"/>
              <w:rPr>
                <w:bCs/>
              </w:rPr>
            </w:pPr>
          </w:p>
          <w:p w:rsidR="00DB2F2B" w:rsidRPr="00936E87" w:rsidRDefault="00DB2F2B" w:rsidP="009D48B3">
            <w:pPr>
              <w:tabs>
                <w:tab w:val="left" w:pos="708"/>
              </w:tabs>
              <w:snapToGrid w:val="0"/>
              <w:jc w:val="center"/>
              <w:rPr>
                <w:bCs/>
              </w:rPr>
            </w:pPr>
            <w:r w:rsidRPr="00936E87">
              <w:rPr>
                <w:bCs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2B" w:rsidRPr="00936E87" w:rsidRDefault="00DB2F2B" w:rsidP="009D48B3">
            <w:pPr>
              <w:snapToGrid w:val="0"/>
            </w:pPr>
          </w:p>
          <w:p w:rsidR="00DB2F2B" w:rsidRPr="00936E87" w:rsidRDefault="00DB2F2B" w:rsidP="009D48B3">
            <w:pPr>
              <w:snapToGrid w:val="0"/>
            </w:pPr>
            <w:r w:rsidRPr="00936E87">
              <w:t xml:space="preserve">Общеобразовательные </w:t>
            </w:r>
            <w:r>
              <w:t>организации</w:t>
            </w:r>
          </w:p>
        </w:tc>
      </w:tr>
      <w:tr w:rsidR="00DB2F2B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AB17C8" w:rsidRDefault="002C79DA" w:rsidP="002C79DA">
            <w:pPr>
              <w:snapToGrid w:val="0"/>
              <w:jc w:val="center"/>
            </w:pPr>
            <w:r>
              <w:t>4.6.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tabs>
                <w:tab w:val="left" w:pos="708"/>
              </w:tabs>
              <w:snapToGrid w:val="0"/>
              <w:jc w:val="both"/>
            </w:pPr>
            <w:r>
              <w:t>Тренинг по саморегуляции в рамках подготовки к итоговой аттестации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tabs>
                <w:tab w:val="left" w:pos="708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Март 2017г.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2B" w:rsidRPr="00936E87" w:rsidRDefault="00DB2F2B" w:rsidP="009D48B3">
            <w:pPr>
              <w:snapToGrid w:val="0"/>
            </w:pPr>
            <w:r>
              <w:t>Педагоги-психологи общеобразовательных организаций</w:t>
            </w:r>
          </w:p>
        </w:tc>
      </w:tr>
      <w:tr w:rsidR="00DB2F2B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AB17C8" w:rsidRDefault="002C79DA" w:rsidP="002C79DA">
            <w:pPr>
              <w:snapToGrid w:val="0"/>
              <w:jc w:val="center"/>
            </w:pPr>
            <w:r>
              <w:t>4.7.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501FF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936E87">
              <w:t xml:space="preserve">Организация психологического сопровождения </w:t>
            </w:r>
            <w:r w:rsidR="00501FF1">
              <w:t>обучающихся</w:t>
            </w:r>
            <w:r w:rsidRPr="00936E87">
              <w:t xml:space="preserve"> по подготовке к </w:t>
            </w:r>
            <w:r>
              <w:t>итоговой аттестации</w:t>
            </w:r>
            <w:r w:rsidRPr="00936E87">
              <w:t xml:space="preserve"> «Путь к успеху»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snapToGrid w:val="0"/>
              <w:jc w:val="center"/>
            </w:pPr>
            <w:r w:rsidRPr="00936E87">
              <w:rPr>
                <w:bCs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2B" w:rsidRPr="00936E87" w:rsidRDefault="00DB2F2B" w:rsidP="009D48B3">
            <w:pPr>
              <w:pStyle w:val="a7"/>
              <w:tabs>
                <w:tab w:val="left" w:pos="708"/>
              </w:tabs>
              <w:snapToGrid w:val="0"/>
              <w:rPr>
                <w:szCs w:val="24"/>
              </w:rPr>
            </w:pPr>
            <w:r w:rsidRPr="00936E87">
              <w:rPr>
                <w:szCs w:val="24"/>
              </w:rPr>
              <w:t xml:space="preserve">Общеобразовательные </w:t>
            </w:r>
            <w:r>
              <w:rPr>
                <w:szCs w:val="24"/>
              </w:rPr>
              <w:t>организации</w:t>
            </w:r>
          </w:p>
        </w:tc>
      </w:tr>
      <w:tr w:rsidR="00DB2F2B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AB17C8" w:rsidRDefault="002C79DA" w:rsidP="002C79DA">
            <w:pPr>
              <w:snapToGrid w:val="0"/>
              <w:jc w:val="center"/>
            </w:pPr>
            <w:r>
              <w:t>4.8.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936E87">
              <w:t xml:space="preserve">Оказание индивидуальной психологической помощи </w:t>
            </w:r>
            <w:r>
              <w:t>обучающимся</w:t>
            </w:r>
            <w:r w:rsidRPr="00936E87">
              <w:t xml:space="preserve"> в вопросах обучения и личностного развития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tabs>
                <w:tab w:val="left" w:pos="708"/>
              </w:tabs>
              <w:snapToGrid w:val="0"/>
              <w:jc w:val="center"/>
              <w:rPr>
                <w:bCs/>
              </w:rPr>
            </w:pPr>
            <w:r w:rsidRPr="00936E87">
              <w:rPr>
                <w:bCs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2B" w:rsidRPr="00936E87" w:rsidRDefault="00DB2F2B" w:rsidP="009D48B3">
            <w:pPr>
              <w:snapToGrid w:val="0"/>
            </w:pPr>
            <w:r w:rsidRPr="00936E87">
              <w:t xml:space="preserve">Общеобразовательные </w:t>
            </w:r>
            <w:r>
              <w:t>организации</w:t>
            </w:r>
          </w:p>
        </w:tc>
      </w:tr>
      <w:tr w:rsidR="00DB2F2B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AB17C8" w:rsidRDefault="002C79DA" w:rsidP="002C79DA">
            <w:pPr>
              <w:snapToGrid w:val="0"/>
              <w:jc w:val="center"/>
            </w:pPr>
            <w:r>
              <w:t>4.9.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936E87">
              <w:t xml:space="preserve">Оказание психологической помощи педагогам в вопросах обучения и воспитания </w:t>
            </w:r>
            <w:r>
              <w:t>обучающихся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tabs>
                <w:tab w:val="left" w:pos="708"/>
              </w:tabs>
              <w:snapToGrid w:val="0"/>
              <w:jc w:val="center"/>
              <w:rPr>
                <w:bCs/>
              </w:rPr>
            </w:pPr>
            <w:r w:rsidRPr="00936E87">
              <w:rPr>
                <w:bCs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2B" w:rsidRPr="00936E87" w:rsidRDefault="00DB2F2B" w:rsidP="009D48B3">
            <w:pPr>
              <w:snapToGrid w:val="0"/>
            </w:pPr>
            <w:r w:rsidRPr="00936E87">
              <w:t xml:space="preserve">Общеобразовательные </w:t>
            </w:r>
            <w:r>
              <w:t>организации.</w:t>
            </w:r>
          </w:p>
        </w:tc>
      </w:tr>
      <w:tr w:rsidR="00DB2F2B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AB17C8" w:rsidRDefault="002C79DA" w:rsidP="002C79DA">
            <w:pPr>
              <w:snapToGrid w:val="0"/>
              <w:jc w:val="center"/>
            </w:pPr>
            <w:r>
              <w:t>4.10.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936E87">
              <w:t>Оказание индивидуальной психологической помощи родителям в вопросах об</w:t>
            </w:r>
            <w:r>
              <w:t>учения и воспитания 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tabs>
                <w:tab w:val="left" w:pos="708"/>
              </w:tabs>
              <w:snapToGrid w:val="0"/>
              <w:jc w:val="center"/>
              <w:rPr>
                <w:bCs/>
              </w:rPr>
            </w:pPr>
            <w:r w:rsidRPr="00936E87">
              <w:rPr>
                <w:bCs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2B" w:rsidRPr="00936E87" w:rsidRDefault="00DB2F2B" w:rsidP="009D48B3">
            <w:pPr>
              <w:snapToGrid w:val="0"/>
            </w:pPr>
            <w:r w:rsidRPr="00936E87">
              <w:t xml:space="preserve">Общеобразовательные </w:t>
            </w:r>
            <w:r>
              <w:t>организации.</w:t>
            </w:r>
          </w:p>
        </w:tc>
      </w:tr>
      <w:tr w:rsidR="00DB2F2B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AB17C8" w:rsidRDefault="002C79DA" w:rsidP="002C79DA">
            <w:pPr>
              <w:snapToGrid w:val="0"/>
              <w:jc w:val="center"/>
            </w:pPr>
            <w:r>
              <w:t>4.11.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936E87" w:rsidRDefault="00DB2F2B" w:rsidP="009D48B3">
            <w:pPr>
              <w:snapToGrid w:val="0"/>
              <w:jc w:val="both"/>
            </w:pPr>
            <w:r>
              <w:t>Работа с родителями выпускников, требующих  педагогической и психологической поддержки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snapToGrid w:val="0"/>
              <w:jc w:val="center"/>
            </w:pPr>
            <w:r w:rsidRPr="00936E87"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2B" w:rsidRPr="00936E87" w:rsidRDefault="00DB2F2B" w:rsidP="009D48B3">
            <w:pPr>
              <w:tabs>
                <w:tab w:val="left" w:pos="708"/>
              </w:tabs>
              <w:snapToGrid w:val="0"/>
            </w:pPr>
            <w:r w:rsidRPr="00936E87">
              <w:t xml:space="preserve">Общеобразовательные </w:t>
            </w:r>
            <w:r>
              <w:t>организации</w:t>
            </w:r>
          </w:p>
        </w:tc>
      </w:tr>
      <w:tr w:rsidR="00DB2F2B" w:rsidRPr="00AB17C8" w:rsidTr="002C79DA">
        <w:trPr>
          <w:trHeight w:val="363"/>
        </w:trPr>
        <w:tc>
          <w:tcPr>
            <w:tcW w:w="1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2B" w:rsidRPr="00936E87" w:rsidRDefault="002C79DA" w:rsidP="009D48B3">
            <w:pPr>
              <w:tabs>
                <w:tab w:val="left" w:pos="708"/>
              </w:tabs>
              <w:snapToGrid w:val="0"/>
              <w:jc w:val="center"/>
            </w:pPr>
            <w:r>
              <w:rPr>
                <w:b/>
              </w:rPr>
              <w:t xml:space="preserve">5. </w:t>
            </w:r>
            <w:r w:rsidR="00DB2F2B">
              <w:rPr>
                <w:b/>
              </w:rPr>
              <w:t>Организация подготовки  участников ГИА</w:t>
            </w:r>
          </w:p>
        </w:tc>
      </w:tr>
      <w:tr w:rsidR="00DB2F2B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AB17C8" w:rsidRDefault="002C79DA" w:rsidP="002C79DA">
            <w:pPr>
              <w:snapToGrid w:val="0"/>
              <w:jc w:val="center"/>
            </w:pPr>
            <w:r>
              <w:t>5.1.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tabs>
                <w:tab w:val="left" w:pos="432"/>
                <w:tab w:val="left" w:pos="708"/>
              </w:tabs>
              <w:snapToGrid w:val="0"/>
              <w:ind w:left="72"/>
              <w:jc w:val="both"/>
            </w:pPr>
            <w:r w:rsidRPr="00AB17C8">
              <w:t xml:space="preserve">Ознакомление </w:t>
            </w:r>
            <w:r>
              <w:t>выпускников</w:t>
            </w:r>
            <w:r w:rsidRPr="00AB17C8">
              <w:t xml:space="preserve"> с нормативно-правовой базой государственной итоговой </w:t>
            </w:r>
            <w:r w:rsidRPr="00AB17C8">
              <w:lastRenderedPageBreak/>
              <w:t>аттестации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tabs>
                <w:tab w:val="left" w:pos="708"/>
              </w:tabs>
              <w:snapToGrid w:val="0"/>
              <w:jc w:val="center"/>
            </w:pPr>
            <w:r>
              <w:lastRenderedPageBreak/>
              <w:t xml:space="preserve">Сентябрь-апрель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2B" w:rsidRDefault="00DB2F2B" w:rsidP="009D48B3">
            <w:pPr>
              <w:snapToGrid w:val="0"/>
            </w:pPr>
            <w:r>
              <w:t xml:space="preserve">Руководители </w:t>
            </w:r>
            <w:r>
              <w:lastRenderedPageBreak/>
              <w:t>общеобразовательных организаций</w:t>
            </w:r>
          </w:p>
        </w:tc>
      </w:tr>
      <w:tr w:rsidR="00DB2F2B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AB17C8" w:rsidRDefault="002C79DA" w:rsidP="002C79DA">
            <w:pPr>
              <w:snapToGrid w:val="0"/>
              <w:jc w:val="center"/>
            </w:pPr>
            <w:r>
              <w:lastRenderedPageBreak/>
              <w:t>5.2.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tabs>
                <w:tab w:val="left" w:pos="432"/>
                <w:tab w:val="left" w:pos="708"/>
              </w:tabs>
              <w:snapToGrid w:val="0"/>
              <w:ind w:left="72"/>
              <w:jc w:val="both"/>
            </w:pPr>
            <w:r w:rsidRPr="00936E87">
              <w:t xml:space="preserve">Обучение участников </w:t>
            </w:r>
            <w:r>
              <w:t xml:space="preserve">ОГЭ, </w:t>
            </w:r>
            <w:r w:rsidRPr="00936E87">
              <w:t xml:space="preserve">ЕГЭ правилам заполнения бланков </w:t>
            </w:r>
            <w:r>
              <w:t xml:space="preserve">ОГЭ, </w:t>
            </w:r>
            <w:r w:rsidRPr="00936E87">
              <w:t xml:space="preserve">ЕГЭ и технологии проведения </w:t>
            </w:r>
            <w:r>
              <w:t xml:space="preserve">ОГЭ, </w:t>
            </w:r>
            <w:r w:rsidRPr="00936E87">
              <w:t>ЕГЭ в ППЭ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tabs>
                <w:tab w:val="left" w:pos="708"/>
              </w:tabs>
              <w:snapToGrid w:val="0"/>
              <w:jc w:val="center"/>
            </w:pPr>
            <w:r w:rsidRPr="00936E87">
              <w:t>Весь период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2B" w:rsidRPr="00936E87" w:rsidRDefault="00DB2F2B" w:rsidP="009D48B3">
            <w:pPr>
              <w:snapToGrid w:val="0"/>
            </w:pPr>
            <w:r>
              <w:t>Отдел</w:t>
            </w:r>
            <w:r w:rsidRPr="00936E87">
              <w:t xml:space="preserve"> образования</w:t>
            </w:r>
          </w:p>
          <w:p w:rsidR="00DB2F2B" w:rsidRPr="00936E87" w:rsidRDefault="00DB2F2B" w:rsidP="009D48B3">
            <w:pPr>
              <w:snapToGrid w:val="0"/>
            </w:pPr>
            <w:r>
              <w:t>о</w:t>
            </w:r>
            <w:r w:rsidRPr="00936E87">
              <w:t xml:space="preserve">бщеобразовательные </w:t>
            </w:r>
            <w:r>
              <w:t>организации</w:t>
            </w:r>
          </w:p>
        </w:tc>
      </w:tr>
      <w:tr w:rsidR="00DB2F2B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AB17C8" w:rsidRDefault="002C79DA" w:rsidP="002C79DA">
            <w:pPr>
              <w:snapToGrid w:val="0"/>
              <w:jc w:val="center"/>
            </w:pPr>
            <w:r>
              <w:t>5.3.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501FF1">
            <w:pPr>
              <w:snapToGrid w:val="0"/>
              <w:jc w:val="both"/>
            </w:pPr>
            <w:r w:rsidRPr="00936E87">
              <w:t xml:space="preserve">Направление </w:t>
            </w:r>
            <w:r w:rsidR="00501FF1">
              <w:t>обучающихся</w:t>
            </w:r>
            <w:r w:rsidRPr="00936E87">
              <w:t xml:space="preserve"> на курсы подготовки к ЕГЭ в ОГУ, ОГПУ (факультет довузовской подготовки)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snapToGrid w:val="0"/>
              <w:jc w:val="center"/>
            </w:pPr>
            <w:r>
              <w:t>Сентябрь  2016</w:t>
            </w:r>
            <w:r w:rsidRPr="00936E87">
              <w:t xml:space="preserve">г. </w:t>
            </w:r>
            <w:r w:rsidR="00292467">
              <w:t>–</w:t>
            </w:r>
            <w:r w:rsidRPr="00936E87">
              <w:t xml:space="preserve"> апрель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36E87">
                <w:t>201</w:t>
              </w:r>
              <w:r>
                <w:t>7</w:t>
              </w:r>
              <w:r w:rsidRPr="00936E87">
                <w:t xml:space="preserve"> г</w:t>
              </w:r>
            </w:smartTag>
            <w:r w:rsidRPr="00936E87"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2B" w:rsidRPr="00936E87" w:rsidRDefault="00DB2F2B" w:rsidP="009D48B3">
            <w:pPr>
              <w:pStyle w:val="a7"/>
              <w:tabs>
                <w:tab w:val="left" w:pos="708"/>
              </w:tabs>
              <w:snapToGrid w:val="0"/>
              <w:rPr>
                <w:szCs w:val="24"/>
              </w:rPr>
            </w:pPr>
            <w:r w:rsidRPr="00936E87">
              <w:rPr>
                <w:szCs w:val="24"/>
              </w:rPr>
              <w:t xml:space="preserve">Общеобразовательные </w:t>
            </w:r>
            <w:r>
              <w:rPr>
                <w:szCs w:val="24"/>
              </w:rPr>
              <w:t>организации</w:t>
            </w:r>
            <w:r w:rsidRPr="00936E87">
              <w:rPr>
                <w:szCs w:val="24"/>
              </w:rPr>
              <w:t xml:space="preserve"> </w:t>
            </w:r>
          </w:p>
        </w:tc>
      </w:tr>
      <w:tr w:rsidR="00DB2F2B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AB17C8" w:rsidRDefault="002C79DA" w:rsidP="002C79DA">
            <w:pPr>
              <w:snapToGrid w:val="0"/>
              <w:jc w:val="center"/>
            </w:pPr>
            <w:r>
              <w:t>5.4.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snapToGrid w:val="0"/>
              <w:jc w:val="both"/>
            </w:pPr>
            <w:r w:rsidRPr="00936E87">
              <w:t>Организация в О</w:t>
            </w:r>
            <w:r>
              <w:t>О</w:t>
            </w:r>
            <w:r w:rsidRPr="00936E87">
              <w:t xml:space="preserve"> групп выпускников для индивидуальной работы по подготовке к проведению ЕГЭ</w:t>
            </w:r>
            <w:r>
              <w:t xml:space="preserve"> с привлечением педагогов ВУЗов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snapToGrid w:val="0"/>
              <w:jc w:val="center"/>
            </w:pPr>
            <w:r w:rsidRPr="00936E87">
              <w:t>Октябрь- апрель 201</w:t>
            </w:r>
            <w:r>
              <w:t>6</w:t>
            </w:r>
            <w:r w:rsidRPr="00936E87">
              <w:t xml:space="preserve"> –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36E87">
                <w:t>201</w:t>
              </w:r>
              <w:r>
                <w:t>7</w:t>
              </w:r>
              <w:r w:rsidRPr="00936E87">
                <w:t xml:space="preserve"> г</w:t>
              </w:r>
            </w:smartTag>
            <w:r w:rsidRPr="00936E87">
              <w:t>.</w:t>
            </w:r>
            <w:r>
              <w:t>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2B" w:rsidRPr="00936E87" w:rsidRDefault="00DB2F2B" w:rsidP="009D48B3">
            <w:pPr>
              <w:pStyle w:val="a7"/>
              <w:tabs>
                <w:tab w:val="left" w:pos="708"/>
              </w:tabs>
              <w:snapToGrid w:val="0"/>
              <w:rPr>
                <w:szCs w:val="24"/>
              </w:rPr>
            </w:pPr>
            <w:r w:rsidRPr="00936E87">
              <w:rPr>
                <w:szCs w:val="24"/>
              </w:rPr>
              <w:t xml:space="preserve">Общеобразовательные </w:t>
            </w:r>
            <w:r>
              <w:rPr>
                <w:szCs w:val="24"/>
              </w:rPr>
              <w:t>организации</w:t>
            </w:r>
          </w:p>
        </w:tc>
      </w:tr>
      <w:tr w:rsidR="00DB2F2B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AB17C8" w:rsidRDefault="002C79DA" w:rsidP="002C79DA">
            <w:pPr>
              <w:snapToGrid w:val="0"/>
              <w:jc w:val="center"/>
            </w:pPr>
            <w:r>
              <w:t>5.5.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snapToGrid w:val="0"/>
              <w:jc w:val="both"/>
            </w:pPr>
            <w:r w:rsidRPr="00936E87">
              <w:t xml:space="preserve">Организация групповых и индивидуальных занятий с выпускниками во время каникул в соответствии с расписанием во всех общеобразовательных </w:t>
            </w:r>
            <w:r>
              <w:t>организациях городского округа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snapToGrid w:val="0"/>
              <w:jc w:val="center"/>
            </w:pPr>
            <w:r w:rsidRPr="00936E87">
              <w:t>Осенние, зимние, весенние каникулы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2B" w:rsidRPr="00936E87" w:rsidRDefault="00DB2F2B" w:rsidP="009D48B3">
            <w:pPr>
              <w:pStyle w:val="a7"/>
              <w:tabs>
                <w:tab w:val="left" w:pos="708"/>
              </w:tabs>
              <w:snapToGrid w:val="0"/>
              <w:rPr>
                <w:szCs w:val="24"/>
              </w:rPr>
            </w:pPr>
            <w:r w:rsidRPr="00936E87">
              <w:rPr>
                <w:szCs w:val="24"/>
              </w:rPr>
              <w:t xml:space="preserve">Общеобразовательные </w:t>
            </w:r>
            <w:r>
              <w:rPr>
                <w:szCs w:val="24"/>
              </w:rPr>
              <w:t>организации</w:t>
            </w:r>
          </w:p>
        </w:tc>
      </w:tr>
      <w:tr w:rsidR="00DB2F2B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AB17C8" w:rsidRDefault="002C79DA" w:rsidP="002C79DA">
            <w:pPr>
              <w:snapToGrid w:val="0"/>
              <w:jc w:val="center"/>
            </w:pPr>
            <w:r>
              <w:t>5.6.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snapToGrid w:val="0"/>
              <w:jc w:val="both"/>
            </w:pPr>
            <w:r w:rsidRPr="00936E87">
              <w:t xml:space="preserve">Посещение курсов по выбору в рамках </w:t>
            </w:r>
            <w:r>
              <w:t>подготовки к ОГЭ, ЕГЭ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snapToGrid w:val="0"/>
              <w:jc w:val="center"/>
            </w:pPr>
            <w:r w:rsidRPr="00936E87"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2B" w:rsidRPr="00936E87" w:rsidRDefault="00DB2F2B" w:rsidP="009D48B3">
            <w:pPr>
              <w:pStyle w:val="a7"/>
              <w:tabs>
                <w:tab w:val="left" w:pos="708"/>
              </w:tabs>
              <w:snapToGrid w:val="0"/>
              <w:rPr>
                <w:szCs w:val="24"/>
              </w:rPr>
            </w:pPr>
            <w:r w:rsidRPr="00936E87">
              <w:rPr>
                <w:szCs w:val="24"/>
              </w:rPr>
              <w:t xml:space="preserve">Общеобразовательные </w:t>
            </w:r>
            <w:r>
              <w:rPr>
                <w:szCs w:val="24"/>
              </w:rPr>
              <w:t>организации</w:t>
            </w:r>
          </w:p>
        </w:tc>
      </w:tr>
      <w:tr w:rsidR="00DB2F2B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AB17C8" w:rsidRDefault="002C79DA" w:rsidP="002C79DA">
            <w:pPr>
              <w:snapToGrid w:val="0"/>
              <w:jc w:val="center"/>
            </w:pPr>
            <w:r>
              <w:t>5.7.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snapToGrid w:val="0"/>
              <w:jc w:val="both"/>
            </w:pPr>
            <w:r w:rsidRPr="00936E87">
              <w:t xml:space="preserve">Проведение тренинговых занятий по тестам </w:t>
            </w:r>
            <w:r>
              <w:t xml:space="preserve">ОГЭ, </w:t>
            </w:r>
            <w:r w:rsidRPr="00936E87">
              <w:t>ЕГЭ, демонстрационным вариантам КИМов</w:t>
            </w:r>
            <w:r>
              <w:t xml:space="preserve"> ОГЭ, ЕГЭ-2017, открытого банка заданий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snapToGrid w:val="0"/>
              <w:jc w:val="center"/>
            </w:pPr>
            <w:r w:rsidRPr="00936E87"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2B" w:rsidRPr="00936E87" w:rsidRDefault="00DB2F2B" w:rsidP="009D48B3">
            <w:pPr>
              <w:pStyle w:val="a7"/>
              <w:tabs>
                <w:tab w:val="left" w:pos="708"/>
              </w:tabs>
              <w:snapToGrid w:val="0"/>
              <w:rPr>
                <w:szCs w:val="24"/>
              </w:rPr>
            </w:pPr>
            <w:r w:rsidRPr="00936E87">
              <w:rPr>
                <w:szCs w:val="24"/>
              </w:rPr>
              <w:t xml:space="preserve">Общеобразовательные </w:t>
            </w:r>
            <w:r>
              <w:rPr>
                <w:szCs w:val="24"/>
              </w:rPr>
              <w:t>организации</w:t>
            </w:r>
          </w:p>
        </w:tc>
      </w:tr>
      <w:tr w:rsidR="00DB2F2B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AB17C8" w:rsidRDefault="002C79DA" w:rsidP="002C79DA">
            <w:pPr>
              <w:snapToGrid w:val="0"/>
              <w:jc w:val="center"/>
            </w:pPr>
            <w:r>
              <w:t>5.8.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snapToGrid w:val="0"/>
              <w:jc w:val="both"/>
            </w:pPr>
            <w:r w:rsidRPr="00936E87">
              <w:t xml:space="preserve">Проведение диагностических срезов по повторению изученного материала с использованием вариантов КИМов </w:t>
            </w:r>
            <w:r>
              <w:t xml:space="preserve">ОГЭ, </w:t>
            </w:r>
            <w:r w:rsidRPr="00936E87">
              <w:t>ЕГЭ предыдущих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snapToGrid w:val="0"/>
              <w:jc w:val="center"/>
            </w:pPr>
            <w:r w:rsidRPr="00936E87"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2B" w:rsidRPr="00936E87" w:rsidRDefault="00DB2F2B" w:rsidP="009D48B3">
            <w:pPr>
              <w:pStyle w:val="a7"/>
              <w:tabs>
                <w:tab w:val="left" w:pos="708"/>
              </w:tabs>
              <w:snapToGrid w:val="0"/>
              <w:rPr>
                <w:szCs w:val="24"/>
              </w:rPr>
            </w:pPr>
            <w:r w:rsidRPr="00936E87">
              <w:rPr>
                <w:szCs w:val="24"/>
              </w:rPr>
              <w:t xml:space="preserve">Общеобразовательные </w:t>
            </w:r>
            <w:r>
              <w:rPr>
                <w:szCs w:val="24"/>
              </w:rPr>
              <w:t>организации</w:t>
            </w:r>
          </w:p>
        </w:tc>
      </w:tr>
      <w:tr w:rsidR="00DB2F2B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AB17C8" w:rsidRDefault="002C79DA" w:rsidP="002C79DA">
            <w:pPr>
              <w:snapToGrid w:val="0"/>
              <w:jc w:val="center"/>
            </w:pPr>
            <w:r>
              <w:t>5.9.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tabs>
                <w:tab w:val="left" w:pos="0"/>
              </w:tabs>
              <w:snapToGrid w:val="0"/>
            </w:pPr>
            <w:r w:rsidRPr="00936E87">
              <w:t>Организация и проведение индивидуально-групповых консультаций по предметам, выбранным для сдачи экзаменов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snapToGrid w:val="0"/>
              <w:jc w:val="center"/>
            </w:pPr>
            <w:r w:rsidRPr="00936E87"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2B" w:rsidRPr="00936E87" w:rsidRDefault="00DB2F2B" w:rsidP="009D48B3">
            <w:pPr>
              <w:pStyle w:val="a7"/>
              <w:tabs>
                <w:tab w:val="left" w:pos="708"/>
              </w:tabs>
              <w:snapToGrid w:val="0"/>
              <w:rPr>
                <w:szCs w:val="24"/>
              </w:rPr>
            </w:pPr>
            <w:r w:rsidRPr="00936E87">
              <w:rPr>
                <w:szCs w:val="24"/>
              </w:rPr>
              <w:t xml:space="preserve">Общеобразовательные </w:t>
            </w:r>
            <w:r>
              <w:rPr>
                <w:szCs w:val="24"/>
              </w:rPr>
              <w:t>организации</w:t>
            </w:r>
          </w:p>
        </w:tc>
      </w:tr>
      <w:tr w:rsidR="00DB2F2B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AB17C8" w:rsidRDefault="002C79DA" w:rsidP="00501FF1">
            <w:pPr>
              <w:snapToGrid w:val="0"/>
              <w:jc w:val="center"/>
            </w:pPr>
            <w:r>
              <w:t>5.1</w:t>
            </w:r>
            <w:r w:rsidR="00501FF1">
              <w:t>0</w:t>
            </w:r>
            <w:r>
              <w:t>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snapToGrid w:val="0"/>
              <w:jc w:val="both"/>
            </w:pPr>
            <w:r w:rsidRPr="00936E87">
              <w:t>Выявление выпускников</w:t>
            </w:r>
            <w:r>
              <w:t xml:space="preserve">, требующих особого психолого-педагогического внимания </w:t>
            </w:r>
            <w:r w:rsidRPr="00936E87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jc w:val="center"/>
            </w:pPr>
            <w:r w:rsidRPr="00936E87">
              <w:t>Сентябрь 201</w:t>
            </w:r>
            <w:r>
              <w:t>6г</w:t>
            </w:r>
            <w:r w:rsidRPr="00936E87"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2B" w:rsidRPr="00936E87" w:rsidRDefault="00DB2F2B" w:rsidP="009D48B3">
            <w:pPr>
              <w:snapToGrid w:val="0"/>
            </w:pPr>
            <w:r w:rsidRPr="00936E87">
              <w:t xml:space="preserve">Общеобразовательные </w:t>
            </w:r>
            <w:r>
              <w:t>организации</w:t>
            </w:r>
          </w:p>
        </w:tc>
      </w:tr>
      <w:tr w:rsidR="00DB2F2B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AB17C8" w:rsidRDefault="002C79DA" w:rsidP="00501FF1">
            <w:pPr>
              <w:snapToGrid w:val="0"/>
              <w:jc w:val="center"/>
            </w:pPr>
            <w:r>
              <w:t>5.1</w:t>
            </w:r>
            <w:r w:rsidR="00501FF1">
              <w:t>1</w:t>
            </w:r>
            <w:r>
              <w:t>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501FF1">
            <w:pPr>
              <w:snapToGrid w:val="0"/>
              <w:jc w:val="both"/>
            </w:pPr>
            <w:r w:rsidRPr="00936E87">
              <w:t xml:space="preserve">Организация индивидуальной работы с </w:t>
            </w:r>
            <w:r w:rsidR="00501FF1">
              <w:t>обучающимися</w:t>
            </w:r>
            <w:r w:rsidRPr="00936E87">
              <w:t xml:space="preserve"> группы «риска» </w:t>
            </w:r>
            <w:r>
              <w:t xml:space="preserve">9, </w:t>
            </w:r>
            <w:r w:rsidRPr="00936E87">
              <w:t>11 классов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snapToGrid w:val="0"/>
              <w:jc w:val="center"/>
            </w:pPr>
            <w:r w:rsidRPr="00936E87"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2B" w:rsidRPr="00936E87" w:rsidRDefault="00DB2F2B" w:rsidP="009D48B3">
            <w:pPr>
              <w:pStyle w:val="a7"/>
              <w:tabs>
                <w:tab w:val="left" w:pos="708"/>
              </w:tabs>
              <w:snapToGrid w:val="0"/>
              <w:rPr>
                <w:szCs w:val="24"/>
              </w:rPr>
            </w:pPr>
            <w:r w:rsidRPr="00936E87">
              <w:rPr>
                <w:szCs w:val="24"/>
              </w:rPr>
              <w:t xml:space="preserve">Общеобразовательные </w:t>
            </w:r>
            <w:r>
              <w:rPr>
                <w:szCs w:val="24"/>
              </w:rPr>
              <w:t>организации</w:t>
            </w:r>
          </w:p>
        </w:tc>
      </w:tr>
      <w:tr w:rsidR="00DB2F2B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AB17C8" w:rsidRDefault="002C79DA" w:rsidP="00501FF1">
            <w:pPr>
              <w:snapToGrid w:val="0"/>
              <w:jc w:val="center"/>
            </w:pPr>
            <w:r>
              <w:t>5.1</w:t>
            </w:r>
            <w:r w:rsidR="00501FF1">
              <w:t>2</w:t>
            </w:r>
            <w:r>
              <w:t>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snapToGrid w:val="0"/>
              <w:jc w:val="both"/>
            </w:pPr>
            <w:r>
              <w:t>Организация индивидуальной работы с «потенциальными высокобалльниками»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snapToGrid w:val="0"/>
              <w:jc w:val="center"/>
            </w:pPr>
            <w:r w:rsidRPr="00936E87"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2B" w:rsidRPr="00936E87" w:rsidRDefault="00DB2F2B" w:rsidP="009D48B3">
            <w:pPr>
              <w:pStyle w:val="a7"/>
              <w:tabs>
                <w:tab w:val="left" w:pos="708"/>
              </w:tabs>
              <w:snapToGrid w:val="0"/>
              <w:rPr>
                <w:szCs w:val="24"/>
              </w:rPr>
            </w:pPr>
            <w:r w:rsidRPr="00936E87">
              <w:rPr>
                <w:szCs w:val="24"/>
              </w:rPr>
              <w:t xml:space="preserve">Общеобразовательные </w:t>
            </w:r>
            <w:r>
              <w:rPr>
                <w:szCs w:val="24"/>
              </w:rPr>
              <w:t>организации</w:t>
            </w:r>
          </w:p>
        </w:tc>
      </w:tr>
      <w:tr w:rsidR="00DB2F2B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AB17C8" w:rsidRDefault="002C79DA" w:rsidP="00501FF1">
            <w:pPr>
              <w:snapToGrid w:val="0"/>
              <w:jc w:val="center"/>
            </w:pPr>
            <w:r>
              <w:t>5.1</w:t>
            </w:r>
            <w:r w:rsidR="00501FF1">
              <w:t>3</w:t>
            </w:r>
            <w:r>
              <w:t>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snapToGrid w:val="0"/>
              <w:jc w:val="both"/>
            </w:pPr>
            <w:r>
              <w:t>Организация работы с выпускниками в каникулярное время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F2B" w:rsidRPr="00936E87" w:rsidRDefault="00DB2F2B" w:rsidP="009D48B3">
            <w:pPr>
              <w:snapToGrid w:val="0"/>
              <w:jc w:val="center"/>
            </w:pPr>
            <w:r>
              <w:t>По отдельному плану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2B" w:rsidRPr="00936E87" w:rsidRDefault="00DB2F2B" w:rsidP="009D48B3">
            <w:pPr>
              <w:pStyle w:val="a7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Отдел образования, руководители</w:t>
            </w:r>
            <w:r w:rsidRPr="00936E87">
              <w:t xml:space="preserve"> О</w:t>
            </w:r>
            <w:r>
              <w:t>О</w:t>
            </w:r>
          </w:p>
        </w:tc>
      </w:tr>
      <w:tr w:rsidR="00501FF1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FF1" w:rsidRDefault="00501FF1" w:rsidP="00501FF1">
            <w:pPr>
              <w:snapToGrid w:val="0"/>
              <w:jc w:val="center"/>
            </w:pPr>
            <w:r>
              <w:t>5.14.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FF1" w:rsidRDefault="00501FF1" w:rsidP="009D48B3">
            <w:pPr>
              <w:snapToGrid w:val="0"/>
              <w:jc w:val="both"/>
            </w:pPr>
            <w:r>
              <w:t>Организация внеурочных занятий по подготовке к итоговой аттестации обязательных предметов и предметов по выбору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FF1" w:rsidRDefault="00501FF1" w:rsidP="009D48B3">
            <w:pPr>
              <w:snapToGrid w:val="0"/>
              <w:jc w:val="center"/>
            </w:pPr>
            <w: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F1" w:rsidRDefault="00501FF1" w:rsidP="009D48B3">
            <w:pPr>
              <w:pStyle w:val="a7"/>
              <w:tabs>
                <w:tab w:val="left" w:pos="708"/>
              </w:tabs>
              <w:snapToGrid w:val="0"/>
              <w:rPr>
                <w:szCs w:val="24"/>
              </w:rPr>
            </w:pPr>
            <w:r w:rsidRPr="00936E87">
              <w:t xml:space="preserve">Руководители </w:t>
            </w:r>
            <w:r>
              <w:t>общеобразовательных организаций</w:t>
            </w:r>
          </w:p>
        </w:tc>
      </w:tr>
      <w:tr w:rsidR="00DB2F2B" w:rsidRPr="00AB17C8" w:rsidTr="002C79DA">
        <w:trPr>
          <w:trHeight w:val="363"/>
        </w:trPr>
        <w:tc>
          <w:tcPr>
            <w:tcW w:w="1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2B" w:rsidRPr="00916283" w:rsidRDefault="00B924AD" w:rsidP="009D48B3">
            <w:pPr>
              <w:pStyle w:val="a7"/>
              <w:tabs>
                <w:tab w:val="left" w:pos="708"/>
              </w:tabs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6. </w:t>
            </w:r>
            <w:r w:rsidR="00DB2F2B" w:rsidRPr="00916283">
              <w:rPr>
                <w:b/>
              </w:rPr>
              <w:t>Диагностические процедуры и мониторинговые исследования</w:t>
            </w:r>
          </w:p>
        </w:tc>
      </w:tr>
      <w:tr w:rsidR="00DB2F2B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AB17C8" w:rsidRDefault="00B924AD" w:rsidP="00B924AD">
            <w:pPr>
              <w:snapToGrid w:val="0"/>
              <w:jc w:val="center"/>
            </w:pPr>
            <w:r>
              <w:t>6.1.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936E87" w:rsidRDefault="00DB2F2B" w:rsidP="009D48B3">
            <w:pPr>
              <w:snapToGrid w:val="0"/>
              <w:jc w:val="both"/>
            </w:pPr>
            <w:r w:rsidRPr="00936E87">
              <w:t>Проведение внутришкольных контрольных срезов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936E87" w:rsidRDefault="00DB2F2B" w:rsidP="009D48B3">
            <w:pPr>
              <w:snapToGrid w:val="0"/>
              <w:jc w:val="center"/>
            </w:pPr>
            <w:r w:rsidRPr="00936E87">
              <w:t>По планам О</w:t>
            </w:r>
            <w:r>
              <w:t>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2B" w:rsidRPr="00936E87" w:rsidRDefault="00DB2F2B" w:rsidP="009D48B3">
            <w:pPr>
              <w:snapToGrid w:val="0"/>
            </w:pPr>
            <w:r w:rsidRPr="00936E87">
              <w:t xml:space="preserve">Руководители </w:t>
            </w:r>
            <w:r w:rsidR="009152E6">
              <w:t>общеобразовательных организаций</w:t>
            </w:r>
          </w:p>
        </w:tc>
      </w:tr>
      <w:tr w:rsidR="00DB2F2B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AB17C8" w:rsidRDefault="00B924AD" w:rsidP="00B924AD">
            <w:pPr>
              <w:snapToGrid w:val="0"/>
              <w:jc w:val="center"/>
            </w:pPr>
            <w:r>
              <w:lastRenderedPageBreak/>
              <w:t>6.2.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936E87" w:rsidRDefault="00DB2F2B" w:rsidP="009D48B3">
            <w:pPr>
              <w:snapToGrid w:val="0"/>
              <w:jc w:val="both"/>
            </w:pPr>
            <w:r w:rsidRPr="00936E87">
              <w:t xml:space="preserve">Проведение контрольных работ </w:t>
            </w:r>
            <w:r>
              <w:t xml:space="preserve">для учащихся 9, 11 классов в рамках муниципального и регионального мониторингов качества образования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936E87" w:rsidRDefault="00DB2F2B" w:rsidP="009D48B3">
            <w:pPr>
              <w:snapToGrid w:val="0"/>
              <w:jc w:val="center"/>
            </w:pPr>
            <w:r w:rsidRPr="00936E87">
              <w:t>По графику министерства</w:t>
            </w:r>
            <w:r>
              <w:t xml:space="preserve"> и отдела</w:t>
            </w:r>
            <w:r w:rsidRPr="00936E87">
              <w:t xml:space="preserve"> образования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2B" w:rsidRPr="00936E87" w:rsidRDefault="00DB2F2B" w:rsidP="009D48B3">
            <w:pPr>
              <w:snapToGrid w:val="0"/>
            </w:pPr>
            <w:r>
              <w:t>Отдел образования</w:t>
            </w:r>
            <w:r w:rsidRPr="00936E87">
              <w:t xml:space="preserve">, руководители </w:t>
            </w:r>
            <w:r w:rsidR="009152E6">
              <w:t>общеобразовательных организаций</w:t>
            </w:r>
            <w:r w:rsidR="009152E6" w:rsidRPr="00936E87">
              <w:t xml:space="preserve"> </w:t>
            </w:r>
          </w:p>
        </w:tc>
      </w:tr>
      <w:tr w:rsidR="00DB2F2B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AB17C8" w:rsidRDefault="00B924AD" w:rsidP="00B924AD">
            <w:pPr>
              <w:snapToGrid w:val="0"/>
              <w:jc w:val="center"/>
            </w:pPr>
            <w:r>
              <w:t>6.3.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936E87" w:rsidRDefault="00DB2F2B" w:rsidP="009D48B3">
            <w:pPr>
              <w:snapToGrid w:val="0"/>
              <w:jc w:val="both"/>
            </w:pPr>
            <w:r w:rsidRPr="00936E87">
              <w:t xml:space="preserve">Проведение пробных и репетиционных </w:t>
            </w:r>
            <w:r>
              <w:t xml:space="preserve">ОГЭ, </w:t>
            </w:r>
            <w:r w:rsidRPr="00936E87">
              <w:t>ЕГЭ</w:t>
            </w:r>
            <w:r>
              <w:t xml:space="preserve"> для выпускников 9,11 классов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Default="00DB2F2B" w:rsidP="009D48B3">
            <w:pPr>
              <w:snapToGrid w:val="0"/>
              <w:jc w:val="center"/>
            </w:pPr>
            <w:r>
              <w:t xml:space="preserve">Ноябрь 2016г., </w:t>
            </w:r>
          </w:p>
          <w:p w:rsidR="00DB2F2B" w:rsidRPr="00936E87" w:rsidRDefault="00DB2F2B" w:rsidP="009D48B3">
            <w:pPr>
              <w:snapToGrid w:val="0"/>
              <w:jc w:val="center"/>
            </w:pPr>
            <w:r>
              <w:t xml:space="preserve">март-апрель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 xml:space="preserve">2017 </w:t>
              </w:r>
              <w:r w:rsidRPr="00936E87">
                <w:t>г</w:t>
              </w:r>
            </w:smartTag>
            <w:r w:rsidRPr="00936E87"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2B" w:rsidRPr="00936E87" w:rsidRDefault="00DB2F2B" w:rsidP="009D48B3">
            <w:pPr>
              <w:snapToGrid w:val="0"/>
            </w:pPr>
            <w:r>
              <w:t>Отдел образования</w:t>
            </w:r>
            <w:r w:rsidRPr="00936E87">
              <w:t xml:space="preserve">, руководители </w:t>
            </w:r>
            <w:r w:rsidR="009152E6">
              <w:t>общеобразовательных организаций</w:t>
            </w:r>
            <w:r w:rsidR="009152E6" w:rsidRPr="00936E87">
              <w:t xml:space="preserve"> </w:t>
            </w:r>
          </w:p>
        </w:tc>
      </w:tr>
      <w:tr w:rsidR="00DB2F2B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AB17C8" w:rsidRDefault="00B924AD" w:rsidP="00B924AD">
            <w:pPr>
              <w:snapToGrid w:val="0"/>
              <w:jc w:val="center"/>
            </w:pPr>
            <w:r>
              <w:t>6.4.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Pr="00936E87" w:rsidRDefault="00DB2F2B" w:rsidP="009D48B3">
            <w:pPr>
              <w:snapToGrid w:val="0"/>
              <w:jc w:val="both"/>
            </w:pPr>
            <w:r>
              <w:t>Проведение тренировочных работ в системе СтатГрад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2F2B" w:rsidRDefault="00DB2F2B" w:rsidP="009D48B3">
            <w:pPr>
              <w:snapToGrid w:val="0"/>
              <w:jc w:val="center"/>
            </w:pPr>
            <w:r>
              <w:t>По плану СтатГрад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2B" w:rsidRPr="00936E87" w:rsidRDefault="00DB2F2B" w:rsidP="009D48B3">
            <w:pPr>
              <w:snapToGrid w:val="0"/>
            </w:pPr>
            <w:r>
              <w:t xml:space="preserve">Отдел образования, руководители </w:t>
            </w:r>
            <w:r w:rsidR="009152E6">
              <w:t xml:space="preserve">общеобразовательных организаций </w:t>
            </w:r>
          </w:p>
        </w:tc>
      </w:tr>
      <w:tr w:rsidR="00D95B35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B35" w:rsidRPr="00AB17C8" w:rsidRDefault="00B924AD" w:rsidP="00B924AD">
            <w:pPr>
              <w:snapToGrid w:val="0"/>
              <w:jc w:val="center"/>
            </w:pPr>
            <w:r>
              <w:t>6.5.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B35" w:rsidRDefault="00D95B35" w:rsidP="009D48B3">
            <w:pPr>
              <w:snapToGrid w:val="0"/>
              <w:jc w:val="both"/>
            </w:pPr>
            <w:r w:rsidRPr="00AB17C8">
              <w:t xml:space="preserve">Организация и проведение мониторинга </w:t>
            </w:r>
            <w:r>
              <w:t>итоговой аттестации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B35" w:rsidRDefault="00D95B35" w:rsidP="009D48B3">
            <w:pPr>
              <w:snapToGrid w:val="0"/>
              <w:jc w:val="center"/>
            </w:pPr>
            <w:r>
              <w:t>Сентябрь-июнь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B35" w:rsidRDefault="00D95B35" w:rsidP="009D48B3">
            <w:pPr>
              <w:snapToGrid w:val="0"/>
            </w:pPr>
            <w:r>
              <w:t>Отдел образования</w:t>
            </w:r>
          </w:p>
        </w:tc>
      </w:tr>
      <w:tr w:rsidR="00D95B35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B35" w:rsidRPr="00AB17C8" w:rsidRDefault="00B924AD" w:rsidP="00B924AD">
            <w:pPr>
              <w:snapToGrid w:val="0"/>
              <w:jc w:val="center"/>
            </w:pPr>
            <w:r>
              <w:t>6.6.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B35" w:rsidRPr="00AB17C8" w:rsidRDefault="00D95B35" w:rsidP="009D48B3">
            <w:pPr>
              <w:snapToGrid w:val="0"/>
              <w:jc w:val="both"/>
            </w:pPr>
            <w:r w:rsidRPr="00AB17C8">
              <w:t>Сбор и обработка результатов мониторинга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B35" w:rsidRDefault="00D95B35" w:rsidP="009D48B3">
            <w:pPr>
              <w:snapToGrid w:val="0"/>
              <w:jc w:val="center"/>
            </w:pPr>
            <w:r>
              <w:t>Июль-август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B35" w:rsidRDefault="00D95B35" w:rsidP="009D48B3">
            <w:pPr>
              <w:snapToGrid w:val="0"/>
            </w:pPr>
            <w:r>
              <w:t xml:space="preserve">Отдел образования </w:t>
            </w:r>
          </w:p>
        </w:tc>
      </w:tr>
      <w:tr w:rsidR="008F4CE5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CE5" w:rsidRPr="00AB17C8" w:rsidRDefault="00B924AD" w:rsidP="00B924AD">
            <w:pPr>
              <w:snapToGrid w:val="0"/>
              <w:jc w:val="center"/>
            </w:pPr>
            <w:r>
              <w:t>6.7.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CE5" w:rsidRPr="008F4CE5" w:rsidRDefault="008F4CE5" w:rsidP="009D48B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8F4CE5">
              <w:t>Подготовка и представление:</w:t>
            </w:r>
            <w:r w:rsidRPr="00AB17C8">
              <w:t xml:space="preserve"> справки о проведении </w:t>
            </w:r>
            <w:r>
              <w:t xml:space="preserve">ОГЭ, </w:t>
            </w:r>
            <w:r w:rsidRPr="00AB17C8">
              <w:t>ЕГЭ</w:t>
            </w:r>
            <w:r>
              <w:t xml:space="preserve">, </w:t>
            </w:r>
            <w:r w:rsidRPr="00AB17C8">
              <w:t xml:space="preserve">отчетных материалов по анализу результатов </w:t>
            </w:r>
            <w:r>
              <w:t xml:space="preserve">ОГЭ, </w:t>
            </w:r>
            <w:r w:rsidRPr="00AB17C8">
              <w:t>ЕГЭ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CE5" w:rsidRDefault="008F4CE5" w:rsidP="009D48B3">
            <w:pPr>
              <w:snapToGrid w:val="0"/>
              <w:jc w:val="center"/>
            </w:pPr>
            <w:r>
              <w:t>Июль-август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E5" w:rsidRDefault="008F4CE5" w:rsidP="009D48B3">
            <w:pPr>
              <w:snapToGrid w:val="0"/>
            </w:pPr>
            <w:r>
              <w:t xml:space="preserve">Отдел образования </w:t>
            </w:r>
          </w:p>
        </w:tc>
      </w:tr>
      <w:tr w:rsidR="008F4CE5" w:rsidRPr="00AB17C8" w:rsidTr="002C79DA">
        <w:trPr>
          <w:trHeight w:val="363"/>
        </w:trPr>
        <w:tc>
          <w:tcPr>
            <w:tcW w:w="1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E5" w:rsidRDefault="00B924AD" w:rsidP="009D48B3">
            <w:pPr>
              <w:snapToGrid w:val="0"/>
              <w:jc w:val="center"/>
            </w:pPr>
            <w:r>
              <w:rPr>
                <w:b/>
              </w:rPr>
              <w:t>7.</w:t>
            </w:r>
            <w:r w:rsidR="008F4CE5" w:rsidRPr="001A2148">
              <w:rPr>
                <w:b/>
              </w:rPr>
              <w:t>Организационные мероприятия</w:t>
            </w:r>
          </w:p>
        </w:tc>
      </w:tr>
      <w:tr w:rsidR="008F4CE5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CE5" w:rsidRPr="00AB17C8" w:rsidRDefault="00B924AD" w:rsidP="00B924AD">
            <w:pPr>
              <w:snapToGrid w:val="0"/>
              <w:jc w:val="center"/>
            </w:pPr>
            <w:r>
              <w:t>7.1.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CE5" w:rsidRPr="00936E87" w:rsidRDefault="008F4CE5" w:rsidP="009D48B3">
            <w:pPr>
              <w:pStyle w:val="21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  <w:r w:rsidRPr="00936E87">
              <w:rPr>
                <w:rFonts w:ascii="Times New Roman" w:hAnsi="Times New Roman" w:cs="Times New Roman"/>
              </w:rPr>
              <w:t xml:space="preserve">Формирование организационно-технологической схемы проведения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36E87">
              <w:rPr>
                <w:rFonts w:ascii="Times New Roman" w:hAnsi="Times New Roman" w:cs="Times New Roman"/>
              </w:rPr>
              <w:t>ЕГЭ в город</w:t>
            </w:r>
            <w:r>
              <w:rPr>
                <w:rFonts w:ascii="Times New Roman" w:hAnsi="Times New Roman" w:cs="Times New Roman"/>
              </w:rPr>
              <w:t>ском округе</w:t>
            </w:r>
            <w:r w:rsidRPr="00936E87">
              <w:rPr>
                <w:rFonts w:ascii="Times New Roman" w:hAnsi="Times New Roman" w:cs="Times New Roman"/>
              </w:rPr>
              <w:t>:</w:t>
            </w:r>
          </w:p>
          <w:p w:rsidR="008F4CE5" w:rsidRPr="00936E87" w:rsidRDefault="008F4CE5" w:rsidP="009D48B3">
            <w:pPr>
              <w:pStyle w:val="21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936E87">
              <w:rPr>
                <w:rFonts w:ascii="Times New Roman" w:hAnsi="Times New Roman" w:cs="Times New Roman"/>
              </w:rPr>
              <w:t xml:space="preserve">- определение пунктов проведения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36E87">
              <w:rPr>
                <w:rFonts w:ascii="Times New Roman" w:hAnsi="Times New Roman" w:cs="Times New Roman"/>
              </w:rPr>
              <w:t>ЕГЭ;</w:t>
            </w:r>
          </w:p>
          <w:p w:rsidR="008F4CE5" w:rsidRPr="00936E87" w:rsidRDefault="008F4CE5" w:rsidP="009D48B3">
            <w:pPr>
              <w:pStyle w:val="21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936E87">
              <w:rPr>
                <w:rFonts w:ascii="Times New Roman" w:hAnsi="Times New Roman" w:cs="Times New Roman"/>
              </w:rPr>
              <w:t xml:space="preserve">- назначение организаторов проведения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36E87">
              <w:rPr>
                <w:rFonts w:ascii="Times New Roman" w:hAnsi="Times New Roman" w:cs="Times New Roman"/>
              </w:rPr>
              <w:t>ЕГЭ;</w:t>
            </w:r>
          </w:p>
          <w:p w:rsidR="008F4CE5" w:rsidRPr="00936E87" w:rsidRDefault="008F4CE5" w:rsidP="009D48B3">
            <w:pPr>
              <w:pStyle w:val="21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936E87">
              <w:rPr>
                <w:rFonts w:ascii="Times New Roman" w:hAnsi="Times New Roman" w:cs="Times New Roman"/>
              </w:rPr>
              <w:t xml:space="preserve">- определение схемы доставки материалов </w:t>
            </w:r>
            <w:r>
              <w:rPr>
                <w:rFonts w:ascii="Times New Roman" w:hAnsi="Times New Roman" w:cs="Times New Roman"/>
              </w:rPr>
              <w:t>ОГЭ</w:t>
            </w:r>
            <w:r w:rsidRPr="00936E87">
              <w:rPr>
                <w:rFonts w:ascii="Times New Roman" w:hAnsi="Times New Roman" w:cs="Times New Roman"/>
              </w:rPr>
              <w:t xml:space="preserve"> в ППЭ;</w:t>
            </w:r>
          </w:p>
          <w:p w:rsidR="008F4CE5" w:rsidRPr="00936E87" w:rsidRDefault="008F4CE5" w:rsidP="009D48B3">
            <w:pPr>
              <w:pStyle w:val="21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936E87">
              <w:rPr>
                <w:rFonts w:ascii="Times New Roman" w:hAnsi="Times New Roman" w:cs="Times New Roman"/>
              </w:rPr>
              <w:t>- распределение выпускников по ППЭ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CE5" w:rsidRPr="00936E87" w:rsidRDefault="008F4CE5" w:rsidP="009D48B3">
            <w:pPr>
              <w:tabs>
                <w:tab w:val="left" w:pos="708"/>
              </w:tabs>
              <w:snapToGrid w:val="0"/>
              <w:jc w:val="center"/>
            </w:pPr>
            <w:r w:rsidRPr="00936E87">
              <w:rPr>
                <w:color w:val="000000"/>
              </w:rPr>
              <w:t>Октябрь 201</w:t>
            </w:r>
            <w:r>
              <w:rPr>
                <w:color w:val="000000"/>
              </w:rPr>
              <w:t xml:space="preserve">6 </w:t>
            </w:r>
            <w:r w:rsidRPr="00936E87">
              <w:rPr>
                <w:color w:val="000000"/>
              </w:rPr>
              <w:t xml:space="preserve">–июнь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36E87">
                <w:rPr>
                  <w:color w:val="000000"/>
                </w:rPr>
                <w:t>201</w:t>
              </w:r>
              <w:r>
                <w:rPr>
                  <w:color w:val="000000"/>
                </w:rPr>
                <w:t>7</w:t>
              </w:r>
              <w:r w:rsidRPr="00936E87">
                <w:rPr>
                  <w:color w:val="000000"/>
                </w:rPr>
                <w:t xml:space="preserve"> </w:t>
              </w:r>
              <w:r w:rsidRPr="00936E87">
                <w:t>г</w:t>
              </w:r>
            </w:smartTag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E5" w:rsidRPr="00936E87" w:rsidRDefault="008F4CE5" w:rsidP="009D48B3">
            <w:pPr>
              <w:pStyle w:val="1"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08"/>
              </w:tabs>
              <w:snapToGrid w:val="0"/>
              <w:ind w:left="0" w:firstLine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8F4CE5" w:rsidRPr="00936E87" w:rsidRDefault="008F4CE5" w:rsidP="009D48B3">
            <w:pPr>
              <w:pStyle w:val="1"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08"/>
              </w:tabs>
              <w:ind w:left="0" w:firstLine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Отдел образования</w:t>
            </w:r>
            <w:r w:rsidRPr="00936E87">
              <w:rPr>
                <w:rFonts w:ascii="Times New Roman" w:hAnsi="Times New Roman" w:cs="Times New Roman"/>
                <w:b w:val="0"/>
                <w:bCs w:val="0"/>
                <w:sz w:val="24"/>
              </w:rPr>
              <w:t>,</w:t>
            </w:r>
          </w:p>
          <w:p w:rsidR="008F4CE5" w:rsidRPr="00936E87" w:rsidRDefault="008F4CE5" w:rsidP="009D48B3">
            <w:r>
              <w:t>руководители общеобразовательных организаций</w:t>
            </w:r>
            <w:r w:rsidRPr="00936E87">
              <w:t>, руководители ППЭ</w:t>
            </w:r>
          </w:p>
        </w:tc>
      </w:tr>
      <w:tr w:rsidR="008F4CE5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CE5" w:rsidRPr="00AB17C8" w:rsidRDefault="00B924AD" w:rsidP="00B924AD">
            <w:pPr>
              <w:snapToGrid w:val="0"/>
              <w:jc w:val="center"/>
            </w:pPr>
            <w:r>
              <w:t>7.2.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CE5" w:rsidRPr="00936E87" w:rsidRDefault="008F4CE5" w:rsidP="009D48B3">
            <w:pPr>
              <w:snapToGrid w:val="0"/>
              <w:jc w:val="both"/>
            </w:pPr>
            <w:r w:rsidRPr="00936E87">
              <w:t xml:space="preserve">Формирование базы данных выпускников образовательных </w:t>
            </w:r>
            <w:r>
              <w:t>организаций</w:t>
            </w:r>
            <w:r w:rsidRPr="00936E87">
              <w:t xml:space="preserve"> город</w:t>
            </w:r>
            <w:r>
              <w:t>ского округа, выпускников прошлых лет</w:t>
            </w:r>
            <w:r w:rsidRPr="00936E87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CE5" w:rsidRPr="00936E87" w:rsidRDefault="008F4CE5" w:rsidP="009D48B3">
            <w:pPr>
              <w:tabs>
                <w:tab w:val="left" w:pos="708"/>
              </w:tabs>
              <w:snapToGrid w:val="0"/>
              <w:jc w:val="center"/>
            </w:pPr>
            <w:r w:rsidRPr="00936E87">
              <w:t xml:space="preserve">Октябрь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36E87">
                <w:t>201</w:t>
              </w:r>
              <w:r>
                <w:t xml:space="preserve">6 </w:t>
              </w:r>
              <w:r w:rsidRPr="00936E87">
                <w:t>г</w:t>
              </w:r>
            </w:smartTag>
            <w:r w:rsidRPr="00936E87">
              <w:t xml:space="preserve">.- </w:t>
            </w:r>
            <w:r>
              <w:t xml:space="preserve">март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  <w:p w:rsidR="008F4CE5" w:rsidRPr="00936E87" w:rsidRDefault="008F4CE5" w:rsidP="009D48B3">
            <w:pPr>
              <w:tabs>
                <w:tab w:val="left" w:pos="708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E5" w:rsidRPr="00936E87" w:rsidRDefault="008F4CE5" w:rsidP="009D48B3">
            <w:pPr>
              <w:pStyle w:val="1"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08"/>
              </w:tabs>
              <w:snapToGrid w:val="0"/>
              <w:ind w:left="0" w:firstLine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Отдел образования, руководители</w:t>
            </w:r>
            <w:r w:rsidRPr="00936E87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общеобразовательных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организаций</w:t>
            </w:r>
          </w:p>
        </w:tc>
      </w:tr>
      <w:tr w:rsidR="008F4CE5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CE5" w:rsidRPr="00AB17C8" w:rsidRDefault="00B924AD" w:rsidP="00B924AD">
            <w:pPr>
              <w:snapToGrid w:val="0"/>
              <w:jc w:val="center"/>
            </w:pPr>
            <w:r>
              <w:t>7.3.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CE5" w:rsidRPr="00936E87" w:rsidRDefault="008F4CE5" w:rsidP="009D48B3">
            <w:pPr>
              <w:snapToGrid w:val="0"/>
              <w:jc w:val="both"/>
            </w:pPr>
            <w:r w:rsidRPr="00AB17C8">
              <w:t>Организация работы по сбору данных в соответствии с утвержденным Рособрнадзором форматом и составом файлов региональной базы данных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CE5" w:rsidRPr="00936E87" w:rsidRDefault="008F4CE5" w:rsidP="009D48B3">
            <w:pPr>
              <w:tabs>
                <w:tab w:val="left" w:pos="708"/>
              </w:tabs>
              <w:snapToGrid w:val="0"/>
              <w:jc w:val="center"/>
            </w:pPr>
            <w: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E5" w:rsidRDefault="008F4CE5" w:rsidP="009D48B3">
            <w:pPr>
              <w:pStyle w:val="1"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08"/>
              </w:tabs>
              <w:snapToGrid w:val="0"/>
              <w:ind w:left="0" w:firstLine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Отдел  образования </w:t>
            </w:r>
          </w:p>
        </w:tc>
      </w:tr>
      <w:tr w:rsidR="008F4CE5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4AD" w:rsidRDefault="00B924AD" w:rsidP="00B924AD">
            <w:pPr>
              <w:snapToGrid w:val="0"/>
              <w:jc w:val="center"/>
            </w:pPr>
          </w:p>
          <w:p w:rsidR="00B924AD" w:rsidRDefault="00B924AD" w:rsidP="00B924AD">
            <w:r>
              <w:t>7.4.</w:t>
            </w:r>
          </w:p>
          <w:p w:rsidR="008F4CE5" w:rsidRPr="00B924AD" w:rsidRDefault="008F4CE5" w:rsidP="00B924AD"/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CE5" w:rsidRPr="00936E87" w:rsidRDefault="008F4CE5" w:rsidP="009D48B3">
            <w:pPr>
              <w:tabs>
                <w:tab w:val="left" w:pos="708"/>
              </w:tabs>
              <w:snapToGrid w:val="0"/>
              <w:jc w:val="both"/>
            </w:pPr>
            <w:r w:rsidRPr="00936E87">
              <w:t xml:space="preserve">Формирование муниципальной базы данных </w:t>
            </w:r>
            <w:r>
              <w:t>для проведения итогового сочинения (изложения)</w:t>
            </w:r>
            <w:r w:rsidRPr="00936E87">
              <w:t xml:space="preserve"> и передача ее в региональную базу данных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CE5" w:rsidRPr="00936E87" w:rsidRDefault="008F4CE5" w:rsidP="009D48B3">
            <w:pPr>
              <w:tabs>
                <w:tab w:val="left" w:pos="708"/>
              </w:tabs>
              <w:snapToGrid w:val="0"/>
              <w:jc w:val="center"/>
            </w:pPr>
            <w:r>
              <w:t xml:space="preserve">Сентябрь-ноябрь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36E87">
                <w:t>201</w:t>
              </w:r>
              <w:r>
                <w:t>6</w:t>
              </w:r>
              <w:r w:rsidRPr="00936E87">
                <w:t xml:space="preserve"> г</w:t>
              </w:r>
            </w:smartTag>
            <w:r w:rsidRPr="00936E87">
              <w:t>.</w:t>
            </w:r>
          </w:p>
          <w:p w:rsidR="008F4CE5" w:rsidRPr="00936E87" w:rsidRDefault="008F4CE5" w:rsidP="009D48B3">
            <w:pPr>
              <w:pStyle w:val="a8"/>
              <w:tabs>
                <w:tab w:val="left" w:pos="708"/>
              </w:tabs>
              <w:spacing w:after="0"/>
              <w:jc w:val="center"/>
              <w:rPr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E5" w:rsidRPr="00936E87" w:rsidRDefault="008F4CE5" w:rsidP="009D48B3">
            <w:pPr>
              <w:pStyle w:val="1"/>
              <w:tabs>
                <w:tab w:val="clear" w:pos="432"/>
                <w:tab w:val="left" w:pos="0"/>
                <w:tab w:val="left" w:pos="708"/>
              </w:tabs>
              <w:snapToGrid w:val="0"/>
              <w:ind w:left="0" w:firstLine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Отдел</w:t>
            </w:r>
            <w:r w:rsidRPr="00936E87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образования,</w:t>
            </w:r>
          </w:p>
          <w:p w:rsidR="008F4CE5" w:rsidRPr="00D1773E" w:rsidRDefault="008F4CE5" w:rsidP="009D48B3">
            <w:pPr>
              <w:snapToGrid w:val="0"/>
            </w:pPr>
            <w:r w:rsidRPr="00D1773E">
              <w:t xml:space="preserve">руководители </w:t>
            </w:r>
            <w:r w:rsidRPr="00D1773E">
              <w:rPr>
                <w:bCs/>
              </w:rPr>
              <w:t>общеобразовательных организаций</w:t>
            </w:r>
            <w:r w:rsidRPr="00D1773E">
              <w:t xml:space="preserve"> </w:t>
            </w:r>
          </w:p>
        </w:tc>
      </w:tr>
      <w:tr w:rsidR="008F4CE5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CE5" w:rsidRPr="00AB17C8" w:rsidRDefault="00B924AD" w:rsidP="00B924AD">
            <w:pPr>
              <w:snapToGrid w:val="0"/>
              <w:jc w:val="center"/>
            </w:pPr>
            <w:r>
              <w:t>7.5.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CE5" w:rsidRPr="00936E87" w:rsidRDefault="008F4CE5" w:rsidP="009D48B3">
            <w:pPr>
              <w:tabs>
                <w:tab w:val="left" w:pos="708"/>
              </w:tabs>
              <w:snapToGrid w:val="0"/>
              <w:jc w:val="both"/>
            </w:pPr>
            <w:r w:rsidRPr="00936E87">
              <w:t xml:space="preserve">Формирование муниципальной базы данных </w:t>
            </w:r>
            <w:r>
              <w:t xml:space="preserve">ОГЭ, </w:t>
            </w:r>
            <w:r w:rsidRPr="00936E87">
              <w:t>ЕГЭ и передача ее в региональную базу данных:</w:t>
            </w:r>
          </w:p>
          <w:p w:rsidR="008F4CE5" w:rsidRPr="00936E87" w:rsidRDefault="008F4CE5" w:rsidP="009D48B3">
            <w:pPr>
              <w:tabs>
                <w:tab w:val="left" w:pos="708"/>
              </w:tabs>
              <w:jc w:val="both"/>
            </w:pPr>
            <w:r w:rsidRPr="00936E87">
              <w:lastRenderedPageBreak/>
              <w:t>- о планируемом количестве выпускников;</w:t>
            </w:r>
          </w:p>
          <w:p w:rsidR="008F4CE5" w:rsidRPr="00936E87" w:rsidRDefault="008F4CE5" w:rsidP="009D48B3">
            <w:pPr>
              <w:tabs>
                <w:tab w:val="left" w:pos="708"/>
              </w:tabs>
              <w:jc w:val="both"/>
            </w:pPr>
            <w:r w:rsidRPr="00936E87">
              <w:t>- о количестве выпускников, сдающих экзамены по выбору;</w:t>
            </w:r>
          </w:p>
          <w:p w:rsidR="008F4CE5" w:rsidRPr="00936E87" w:rsidRDefault="008F4CE5" w:rsidP="009D48B3">
            <w:pPr>
              <w:tabs>
                <w:tab w:val="left" w:pos="708"/>
              </w:tabs>
              <w:jc w:val="both"/>
            </w:pPr>
            <w:r w:rsidRPr="00936E87">
              <w:t>- о количестве выпускников, пропустивших сдачу экзаменов по уважительной причине;</w:t>
            </w:r>
          </w:p>
          <w:p w:rsidR="008F4CE5" w:rsidRPr="00936E87" w:rsidRDefault="008F4CE5" w:rsidP="009D48B3">
            <w:pPr>
              <w:tabs>
                <w:tab w:val="left" w:pos="708"/>
              </w:tabs>
              <w:jc w:val="both"/>
            </w:pPr>
            <w:r w:rsidRPr="00936E87">
              <w:t>- о выпус</w:t>
            </w:r>
            <w:r w:rsidR="00501FF1">
              <w:t>книках, сдающих ГИА в форме ГВЭ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CE5" w:rsidRPr="00936E87" w:rsidRDefault="008F4CE5" w:rsidP="009D48B3">
            <w:pPr>
              <w:tabs>
                <w:tab w:val="left" w:pos="708"/>
              </w:tabs>
              <w:snapToGrid w:val="0"/>
              <w:jc w:val="center"/>
            </w:pPr>
            <w:r w:rsidRPr="00936E87">
              <w:lastRenderedPageBreak/>
              <w:t xml:space="preserve">Январь-июнь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36E87">
                <w:t>201</w:t>
              </w:r>
              <w:r>
                <w:t>7</w:t>
              </w:r>
              <w:r w:rsidRPr="00936E87">
                <w:t xml:space="preserve"> г</w:t>
              </w:r>
            </w:smartTag>
            <w:r w:rsidRPr="00936E87">
              <w:t>.</w:t>
            </w:r>
          </w:p>
          <w:p w:rsidR="008F4CE5" w:rsidRPr="00936E87" w:rsidRDefault="008F4CE5" w:rsidP="009D48B3">
            <w:pPr>
              <w:pStyle w:val="a8"/>
              <w:tabs>
                <w:tab w:val="left" w:pos="708"/>
              </w:tabs>
              <w:spacing w:after="0"/>
              <w:jc w:val="center"/>
              <w:rPr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E5" w:rsidRPr="00936E87" w:rsidRDefault="008F4CE5" w:rsidP="009D48B3">
            <w:pPr>
              <w:pStyle w:val="1"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08"/>
              </w:tabs>
              <w:snapToGrid w:val="0"/>
              <w:ind w:left="0" w:firstLine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Отдел</w:t>
            </w:r>
            <w:r w:rsidRPr="00936E87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образования,</w:t>
            </w:r>
          </w:p>
          <w:p w:rsidR="008F4CE5" w:rsidRPr="00936E87" w:rsidRDefault="008F4CE5" w:rsidP="009D48B3">
            <w:pPr>
              <w:snapToGrid w:val="0"/>
            </w:pPr>
            <w:r w:rsidRPr="00D1773E">
              <w:t xml:space="preserve">руководители </w:t>
            </w:r>
            <w:r w:rsidRPr="00D1773E">
              <w:rPr>
                <w:bCs/>
              </w:rPr>
              <w:lastRenderedPageBreak/>
              <w:t>общеобразовательных организаций</w:t>
            </w:r>
          </w:p>
          <w:p w:rsidR="008F4CE5" w:rsidRPr="00936E87" w:rsidRDefault="008F4CE5" w:rsidP="009D48B3">
            <w:pPr>
              <w:snapToGrid w:val="0"/>
            </w:pPr>
          </w:p>
        </w:tc>
      </w:tr>
      <w:tr w:rsidR="008F4CE5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CE5" w:rsidRPr="00AB17C8" w:rsidRDefault="00B924AD" w:rsidP="00B924AD">
            <w:pPr>
              <w:snapToGrid w:val="0"/>
              <w:jc w:val="center"/>
            </w:pPr>
            <w:r>
              <w:lastRenderedPageBreak/>
              <w:t>7.6.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CE5" w:rsidRPr="00936E87" w:rsidRDefault="008F4CE5" w:rsidP="009D48B3">
            <w:pPr>
              <w:pStyle w:val="a4"/>
              <w:tabs>
                <w:tab w:val="left" w:pos="-108"/>
              </w:tabs>
              <w:snapToGrid w:val="0"/>
              <w:rPr>
                <w:rFonts w:ascii="Times New Roman" w:hAnsi="Times New Roman"/>
                <w:szCs w:val="24"/>
              </w:rPr>
            </w:pPr>
            <w:r w:rsidRPr="00936E87">
              <w:rPr>
                <w:rFonts w:ascii="Times New Roman" w:hAnsi="Times New Roman"/>
                <w:bCs/>
                <w:szCs w:val="24"/>
              </w:rPr>
              <w:t xml:space="preserve">Согласование взаимодействия со службами </w:t>
            </w:r>
            <w:r w:rsidRPr="00936E87">
              <w:rPr>
                <w:rFonts w:ascii="Times New Roman" w:hAnsi="Times New Roman"/>
                <w:szCs w:val="24"/>
              </w:rPr>
              <w:t xml:space="preserve">внутренних дел и здравоохранения по организации и проведению пробного </w:t>
            </w:r>
            <w:r>
              <w:rPr>
                <w:rFonts w:ascii="Times New Roman" w:hAnsi="Times New Roman"/>
                <w:szCs w:val="24"/>
              </w:rPr>
              <w:t xml:space="preserve">ОГЭ, </w:t>
            </w:r>
            <w:r w:rsidRPr="00936E87">
              <w:rPr>
                <w:rFonts w:ascii="Times New Roman" w:hAnsi="Times New Roman"/>
                <w:szCs w:val="24"/>
              </w:rPr>
              <w:t>ЕГ</w:t>
            </w:r>
            <w:r>
              <w:rPr>
                <w:rFonts w:ascii="Times New Roman" w:hAnsi="Times New Roman"/>
                <w:szCs w:val="24"/>
              </w:rPr>
              <w:t>Э и ОГЭ, ЕГЭ в аттестационный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CE5" w:rsidRPr="00936E87" w:rsidRDefault="008F4CE5" w:rsidP="009D48B3">
            <w:pPr>
              <w:pStyle w:val="a8"/>
              <w:tabs>
                <w:tab w:val="left" w:pos="425"/>
              </w:tabs>
              <w:snapToGrid w:val="0"/>
              <w:spacing w:after="0"/>
              <w:ind w:left="0"/>
              <w:jc w:val="center"/>
            </w:pPr>
            <w:r w:rsidRPr="00936E87">
              <w:t xml:space="preserve">Март, май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36E87">
                <w:t>201</w:t>
              </w:r>
              <w:r>
                <w:t>7</w:t>
              </w:r>
              <w:r w:rsidRPr="00936E87">
                <w:t xml:space="preserve"> г</w:t>
              </w:r>
            </w:smartTag>
            <w:r w:rsidRPr="00936E87">
              <w:t>.</w:t>
            </w:r>
          </w:p>
          <w:p w:rsidR="008F4CE5" w:rsidRPr="00936E87" w:rsidRDefault="008F4CE5" w:rsidP="009D48B3">
            <w:pPr>
              <w:pStyle w:val="a8"/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E5" w:rsidRPr="00936E87" w:rsidRDefault="008F4CE5" w:rsidP="009D48B3">
            <w:pPr>
              <w:pStyle w:val="31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Отдел </w:t>
            </w:r>
            <w:r w:rsidRPr="00936E87">
              <w:rPr>
                <w:rFonts w:ascii="Times New Roman" w:hAnsi="Times New Roman" w:cs="Times New Roman"/>
                <w:sz w:val="24"/>
              </w:rPr>
              <w:t xml:space="preserve"> образования</w:t>
            </w:r>
          </w:p>
        </w:tc>
      </w:tr>
      <w:tr w:rsidR="008F4CE5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CE5" w:rsidRPr="00AB17C8" w:rsidRDefault="00B924AD" w:rsidP="00B924AD">
            <w:pPr>
              <w:snapToGrid w:val="0"/>
              <w:jc w:val="center"/>
            </w:pPr>
            <w:r>
              <w:t>7.7.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CE5" w:rsidRPr="00936E87" w:rsidRDefault="008F4CE5" w:rsidP="009D48B3">
            <w:pPr>
              <w:tabs>
                <w:tab w:val="left" w:pos="708"/>
              </w:tabs>
              <w:snapToGrid w:val="0"/>
              <w:jc w:val="both"/>
            </w:pPr>
            <w:r>
              <w:t>Контроль хода подготовки к ОГЭ, ЕГЭ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CE5" w:rsidRPr="00936E87" w:rsidRDefault="008F4CE5" w:rsidP="009D48B3">
            <w:pPr>
              <w:tabs>
                <w:tab w:val="left" w:pos="708"/>
              </w:tabs>
              <w:snapToGrid w:val="0"/>
              <w:jc w:val="center"/>
            </w:pPr>
            <w:r w:rsidRPr="00936E87">
              <w:t>Весь период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E5" w:rsidRPr="00936E87" w:rsidRDefault="008F4CE5" w:rsidP="009D48B3">
            <w:pPr>
              <w:snapToGrid w:val="0"/>
            </w:pPr>
            <w:r>
              <w:t>Отдел</w:t>
            </w:r>
            <w:r w:rsidRPr="00936E87">
              <w:t xml:space="preserve"> образования</w:t>
            </w:r>
          </w:p>
        </w:tc>
      </w:tr>
      <w:tr w:rsidR="008F4CE5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CE5" w:rsidRPr="00AB17C8" w:rsidRDefault="00B924AD" w:rsidP="00B924AD">
            <w:pPr>
              <w:snapToGrid w:val="0"/>
              <w:jc w:val="center"/>
            </w:pPr>
            <w:r>
              <w:t>7.8.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CE5" w:rsidRPr="00936E87" w:rsidRDefault="008F4CE5" w:rsidP="009D48B3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E87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 w:rsidRPr="00936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ППЭ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CE5" w:rsidRPr="00936E87" w:rsidRDefault="008F4CE5" w:rsidP="009D48B3">
            <w:pPr>
              <w:pStyle w:val="HTML"/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936E87">
              <w:rPr>
                <w:rFonts w:ascii="Times New Roman" w:hAnsi="Times New Roman" w:cs="Times New Roman"/>
                <w:sz w:val="24"/>
                <w:szCs w:val="24"/>
              </w:rPr>
              <w:t>-июнь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6-2017г</w:t>
            </w:r>
            <w:r w:rsidRPr="00936E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E5" w:rsidRPr="00936E87" w:rsidRDefault="008F4CE5" w:rsidP="009D48B3">
            <w:pPr>
              <w:pStyle w:val="31"/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Отдел </w:t>
            </w:r>
            <w:r w:rsidRPr="00936E87">
              <w:rPr>
                <w:rFonts w:ascii="Times New Roman" w:hAnsi="Times New Roman" w:cs="Times New Roman"/>
                <w:sz w:val="24"/>
              </w:rPr>
              <w:t xml:space="preserve">образования, </w:t>
            </w:r>
            <w:r>
              <w:rPr>
                <w:rFonts w:ascii="Times New Roman" w:hAnsi="Times New Roman" w:cs="Times New Roman"/>
                <w:sz w:val="24"/>
              </w:rPr>
              <w:t>руководители</w:t>
            </w:r>
            <w:r w:rsidRPr="00936E87">
              <w:rPr>
                <w:rFonts w:ascii="Times New Roman" w:hAnsi="Times New Roman" w:cs="Times New Roman"/>
                <w:sz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936E87">
              <w:rPr>
                <w:rFonts w:ascii="Times New Roman" w:hAnsi="Times New Roman" w:cs="Times New Roman"/>
                <w:sz w:val="24"/>
              </w:rPr>
              <w:t>, в которых располагаются ППЭ</w:t>
            </w:r>
          </w:p>
        </w:tc>
      </w:tr>
      <w:tr w:rsidR="008F4CE5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CE5" w:rsidRPr="00AB17C8" w:rsidRDefault="00B924AD" w:rsidP="00B924AD">
            <w:pPr>
              <w:snapToGrid w:val="0"/>
              <w:jc w:val="center"/>
            </w:pPr>
            <w:r>
              <w:t>7.9.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CE5" w:rsidRPr="0066330B" w:rsidRDefault="008F4CE5" w:rsidP="009D48B3">
            <w:pPr>
              <w:snapToGrid w:val="0"/>
              <w:jc w:val="both"/>
            </w:pPr>
            <w:r w:rsidRPr="0066330B">
              <w:t xml:space="preserve">Обеспечение бесперебойного функционирования в ППЭ, </w:t>
            </w:r>
            <w:r>
              <w:t>отделе</w:t>
            </w:r>
            <w:r w:rsidRPr="0066330B">
              <w:t xml:space="preserve"> образования  защищенного информационного канала для обмена информационными потоками с РЦОИ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CE5" w:rsidRPr="0066330B" w:rsidRDefault="008F4CE5" w:rsidP="009D48B3">
            <w:pPr>
              <w:snapToGrid w:val="0"/>
              <w:jc w:val="center"/>
            </w:pPr>
            <w:r w:rsidRPr="0066330B"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E5" w:rsidRPr="0066330B" w:rsidRDefault="008F4CE5" w:rsidP="009D48B3">
            <w:pPr>
              <w:snapToGrid w:val="0"/>
            </w:pPr>
            <w:r>
              <w:t>Отдел</w:t>
            </w:r>
            <w:r w:rsidRPr="0066330B">
              <w:t xml:space="preserve"> образования</w:t>
            </w:r>
          </w:p>
        </w:tc>
      </w:tr>
      <w:tr w:rsidR="008F4CE5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CE5" w:rsidRPr="00AB17C8" w:rsidRDefault="00B924AD" w:rsidP="00B924AD">
            <w:pPr>
              <w:snapToGrid w:val="0"/>
              <w:jc w:val="center"/>
            </w:pPr>
            <w:r>
              <w:t>7.10.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CE5" w:rsidRPr="00936E87" w:rsidRDefault="008F4CE5" w:rsidP="009D48B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936E87">
              <w:t>Проведение инструктажей:</w:t>
            </w:r>
          </w:p>
          <w:p w:rsidR="008F4CE5" w:rsidRPr="00936E87" w:rsidRDefault="008F4CE5" w:rsidP="009D48B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36E87">
              <w:t xml:space="preserve">-  </w:t>
            </w:r>
            <w:r>
              <w:t>руководителей</w:t>
            </w:r>
            <w:r w:rsidRPr="00936E87">
              <w:t xml:space="preserve"> О</w:t>
            </w:r>
            <w:r>
              <w:t>О</w:t>
            </w:r>
            <w:r w:rsidRPr="00936E87">
              <w:t>, в которых расположены ППЭ</w:t>
            </w:r>
          </w:p>
          <w:p w:rsidR="008F4CE5" w:rsidRPr="00936E87" w:rsidRDefault="008F4CE5" w:rsidP="009D48B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36E87">
              <w:t xml:space="preserve"> - руководителей ППЭ и организаторов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CE5" w:rsidRPr="00936E87" w:rsidRDefault="008F4CE5" w:rsidP="009D48B3">
            <w:pPr>
              <w:tabs>
                <w:tab w:val="left" w:pos="708"/>
              </w:tabs>
              <w:snapToGrid w:val="0"/>
              <w:jc w:val="center"/>
            </w:pPr>
          </w:p>
          <w:p w:rsidR="008F4CE5" w:rsidRPr="00936E87" w:rsidRDefault="008F4CE5" w:rsidP="009D48B3">
            <w:pPr>
              <w:tabs>
                <w:tab w:val="left" w:pos="708"/>
              </w:tabs>
              <w:jc w:val="center"/>
            </w:pPr>
            <w:r>
              <w:t>Март-май</w:t>
            </w:r>
            <w:r w:rsidRPr="00936E87"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36E87">
                <w:t>201</w:t>
              </w:r>
              <w:r>
                <w:t xml:space="preserve">7 </w:t>
              </w:r>
              <w:r w:rsidRPr="00936E87">
                <w:t>г</w:t>
              </w:r>
            </w:smartTag>
            <w:r w:rsidRPr="00936E87"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E5" w:rsidRPr="00936E87" w:rsidRDefault="008F4CE5" w:rsidP="009D48B3">
            <w:pPr>
              <w:pStyle w:val="1"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08"/>
              </w:tabs>
              <w:snapToGrid w:val="0"/>
              <w:ind w:left="0" w:firstLine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Отдел</w:t>
            </w:r>
            <w:r w:rsidRPr="00936E87">
              <w:rPr>
                <w:rFonts w:ascii="Times New Roman" w:hAnsi="Times New Roman" w:cs="Times New Roman"/>
                <w:b w:val="0"/>
                <w:sz w:val="24"/>
              </w:rPr>
              <w:t xml:space="preserve"> образования</w:t>
            </w:r>
          </w:p>
        </w:tc>
      </w:tr>
      <w:tr w:rsidR="008F4CE5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CE5" w:rsidRPr="00AB17C8" w:rsidRDefault="00B924AD" w:rsidP="00B924AD">
            <w:pPr>
              <w:snapToGrid w:val="0"/>
              <w:jc w:val="center"/>
            </w:pPr>
            <w:r>
              <w:t>7.11.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CE5" w:rsidRDefault="008F4CE5" w:rsidP="009D48B3">
            <w:pPr>
              <w:snapToGrid w:val="0"/>
              <w:jc w:val="both"/>
            </w:pPr>
            <w:r>
              <w:t>Проведение консультаций для лиц, осуществляющих общественное наблюдение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CE5" w:rsidRPr="00936E87" w:rsidRDefault="008F4CE5" w:rsidP="009D48B3">
            <w:pPr>
              <w:snapToGrid w:val="0"/>
              <w:jc w:val="center"/>
            </w:pPr>
            <w:r>
              <w:t xml:space="preserve">Апрель-май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E5" w:rsidRPr="00936E87" w:rsidRDefault="008F4CE5" w:rsidP="009D48B3">
            <w:pPr>
              <w:tabs>
                <w:tab w:val="left" w:pos="708"/>
              </w:tabs>
              <w:snapToGrid w:val="0"/>
            </w:pPr>
            <w:r>
              <w:t>Отдел образования, руководители ОО</w:t>
            </w:r>
          </w:p>
        </w:tc>
      </w:tr>
      <w:tr w:rsidR="008F4CE5" w:rsidRPr="00AB17C8" w:rsidTr="002C79DA">
        <w:trPr>
          <w:trHeight w:val="363"/>
        </w:trPr>
        <w:tc>
          <w:tcPr>
            <w:tcW w:w="1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E5" w:rsidRDefault="00B924AD" w:rsidP="009D48B3">
            <w:pPr>
              <w:tabs>
                <w:tab w:val="left" w:pos="708"/>
              </w:tabs>
              <w:snapToGrid w:val="0"/>
              <w:jc w:val="center"/>
            </w:pPr>
            <w:r>
              <w:rPr>
                <w:b/>
              </w:rPr>
              <w:t xml:space="preserve">8. </w:t>
            </w:r>
            <w:r w:rsidR="008F4CE5" w:rsidRPr="00A75EBE">
              <w:rPr>
                <w:b/>
              </w:rPr>
              <w:t>Контрольно-оценочная деятельность</w:t>
            </w:r>
          </w:p>
        </w:tc>
      </w:tr>
      <w:tr w:rsidR="008F4CE5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CE5" w:rsidRPr="00AB17C8" w:rsidRDefault="00B924AD" w:rsidP="00B924AD">
            <w:pPr>
              <w:snapToGrid w:val="0"/>
              <w:jc w:val="center"/>
            </w:pPr>
            <w:r>
              <w:t>8.1.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CE5" w:rsidRDefault="008F4CE5" w:rsidP="009D48B3">
            <w:pPr>
              <w:snapToGrid w:val="0"/>
              <w:jc w:val="both"/>
            </w:pPr>
            <w:r>
              <w:t>Контроль деятельности общеобразовательных организаций по вопросам организации подготовки  и проведения ГИА</w:t>
            </w:r>
          </w:p>
          <w:p w:rsidR="008F4CE5" w:rsidRPr="005E7215" w:rsidRDefault="008F4CE5" w:rsidP="009D48B3">
            <w:pPr>
              <w:snapToGrid w:val="0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CE5" w:rsidRPr="0063731C" w:rsidRDefault="008F4CE5" w:rsidP="009D48B3">
            <w:pPr>
              <w:snapToGrid w:val="0"/>
            </w:pPr>
            <w:r>
              <w:t>В течение года (в рамках дней отдела образования)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E5" w:rsidRPr="00DE03CE" w:rsidRDefault="008F4CE5" w:rsidP="009D48B3">
            <w:pPr>
              <w:pStyle w:val="a7"/>
              <w:tabs>
                <w:tab w:val="left" w:pos="708"/>
              </w:tabs>
              <w:snapToGrid w:val="0"/>
              <w:rPr>
                <w:i/>
                <w:szCs w:val="24"/>
              </w:rPr>
            </w:pPr>
            <w:r>
              <w:t>Отдел  образования</w:t>
            </w:r>
          </w:p>
        </w:tc>
      </w:tr>
      <w:tr w:rsidR="008F4CE5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CE5" w:rsidRPr="00AB17C8" w:rsidRDefault="00B924AD" w:rsidP="00B924AD">
            <w:pPr>
              <w:snapToGrid w:val="0"/>
              <w:jc w:val="center"/>
            </w:pPr>
            <w:r>
              <w:t>8.2.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CE5" w:rsidRDefault="008F4CE5" w:rsidP="009D48B3">
            <w:pPr>
              <w:tabs>
                <w:tab w:val="left" w:pos="432"/>
                <w:tab w:val="left" w:pos="708"/>
              </w:tabs>
              <w:snapToGrid w:val="0"/>
              <w:ind w:left="72"/>
              <w:jc w:val="both"/>
            </w:pPr>
            <w:r>
              <w:t xml:space="preserve">Проведение индивидуальных и групповых собеседований с руководителями ОО: </w:t>
            </w:r>
          </w:p>
          <w:p w:rsidR="008F4CE5" w:rsidRDefault="008F4CE5" w:rsidP="009D48B3">
            <w:pPr>
              <w:tabs>
                <w:tab w:val="left" w:pos="432"/>
                <w:tab w:val="left" w:pos="708"/>
              </w:tabs>
              <w:snapToGrid w:val="0"/>
              <w:ind w:left="72"/>
              <w:jc w:val="both"/>
            </w:pPr>
            <w:r>
              <w:t>- по организации работы школ по подготовке к ГИА;</w:t>
            </w:r>
          </w:p>
          <w:p w:rsidR="008F4CE5" w:rsidRDefault="008F4CE5" w:rsidP="009D48B3">
            <w:pPr>
              <w:tabs>
                <w:tab w:val="left" w:pos="432"/>
                <w:tab w:val="left" w:pos="708"/>
              </w:tabs>
              <w:snapToGrid w:val="0"/>
              <w:ind w:left="72"/>
              <w:jc w:val="both"/>
            </w:pPr>
            <w:r>
              <w:t>- по работе с выпускниками группы «риска»;</w:t>
            </w:r>
          </w:p>
          <w:p w:rsidR="008F4CE5" w:rsidRPr="00936E87" w:rsidRDefault="008F4CE5" w:rsidP="009D48B3">
            <w:pPr>
              <w:tabs>
                <w:tab w:val="left" w:pos="432"/>
                <w:tab w:val="left" w:pos="708"/>
              </w:tabs>
              <w:snapToGrid w:val="0"/>
              <w:ind w:left="72"/>
              <w:jc w:val="both"/>
            </w:pPr>
            <w:r>
              <w:t xml:space="preserve">-по результатам мониторинга учебных достижений выпускников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CE5" w:rsidRPr="00936E87" w:rsidRDefault="008F4CE5" w:rsidP="009D48B3">
            <w:pPr>
              <w:tabs>
                <w:tab w:val="left" w:pos="708"/>
              </w:tabs>
              <w:snapToGrid w:val="0"/>
            </w:pPr>
            <w:r>
              <w:t xml:space="preserve">октябрь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 xml:space="preserve">., январь </w:t>
            </w:r>
            <w:r w:rsidR="00292467">
              <w:t>–</w:t>
            </w:r>
            <w:r>
              <w:t xml:space="preserve"> апрель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E5" w:rsidRPr="00936E87" w:rsidRDefault="008F4CE5" w:rsidP="009D48B3">
            <w:pPr>
              <w:pStyle w:val="a7"/>
              <w:tabs>
                <w:tab w:val="left" w:pos="708"/>
              </w:tabs>
              <w:snapToGrid w:val="0"/>
              <w:rPr>
                <w:szCs w:val="24"/>
              </w:rPr>
            </w:pPr>
            <w:r>
              <w:t>Отдел образования</w:t>
            </w:r>
          </w:p>
        </w:tc>
      </w:tr>
      <w:tr w:rsidR="008F4CE5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CE5" w:rsidRPr="00AB17C8" w:rsidRDefault="00B924AD" w:rsidP="00B924AD">
            <w:pPr>
              <w:snapToGrid w:val="0"/>
              <w:jc w:val="center"/>
            </w:pPr>
            <w:r>
              <w:t>8.3.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CE5" w:rsidRDefault="008F4CE5" w:rsidP="009D48B3">
            <w:pPr>
              <w:snapToGrid w:val="0"/>
              <w:jc w:val="both"/>
            </w:pPr>
            <w:r>
              <w:t xml:space="preserve">Подготовка отчетных, информационных, методических материалов по анализу результатов мониторинговых контрольных работ, пробных экзаменов, ОГЭ, ЕГЭ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CE5" w:rsidRPr="00936E87" w:rsidRDefault="008F4CE5" w:rsidP="009D48B3">
            <w:pPr>
              <w:snapToGrid w:val="0"/>
              <w:jc w:val="center"/>
            </w:pPr>
            <w:r w:rsidRPr="00936E87"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E5" w:rsidRDefault="008F4CE5" w:rsidP="009D48B3">
            <w:pPr>
              <w:snapToGrid w:val="0"/>
            </w:pPr>
            <w:r>
              <w:t>Отдел образования, общеобразовательные организации</w:t>
            </w:r>
          </w:p>
        </w:tc>
      </w:tr>
      <w:tr w:rsidR="008F4CE5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CE5" w:rsidRPr="00AB17C8" w:rsidRDefault="000D5D8E" w:rsidP="00B924AD">
            <w:pPr>
              <w:snapToGrid w:val="0"/>
              <w:jc w:val="center"/>
            </w:pPr>
            <w:r>
              <w:t>8.4.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CE5" w:rsidRPr="00936E87" w:rsidRDefault="008F4CE5" w:rsidP="009D48B3">
            <w:pPr>
              <w:snapToGrid w:val="0"/>
              <w:jc w:val="both"/>
            </w:pPr>
            <w:r>
              <w:t>Посещение уроков специалистами отдела образования и методистами</w:t>
            </w:r>
            <w:r w:rsidRPr="00936E87">
              <w:t xml:space="preserve"> </w:t>
            </w:r>
            <w:r>
              <w:t xml:space="preserve"> методического центра отдела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CE5" w:rsidRPr="00936E87" w:rsidRDefault="008F4CE5" w:rsidP="009D48B3">
            <w:pPr>
              <w:snapToGrid w:val="0"/>
              <w:jc w:val="center"/>
            </w:pPr>
            <w:r w:rsidRPr="00936E87"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E5" w:rsidRPr="00936E87" w:rsidRDefault="008F4CE5" w:rsidP="009D48B3">
            <w:pPr>
              <w:snapToGrid w:val="0"/>
            </w:pPr>
            <w:r>
              <w:t>Отдел образования, методический центр отдела образования</w:t>
            </w:r>
          </w:p>
        </w:tc>
      </w:tr>
      <w:tr w:rsidR="008F4CE5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CE5" w:rsidRPr="00AB17C8" w:rsidRDefault="000D5D8E" w:rsidP="00B924AD">
            <w:pPr>
              <w:snapToGrid w:val="0"/>
              <w:jc w:val="center"/>
            </w:pPr>
            <w:r>
              <w:lastRenderedPageBreak/>
              <w:t>8.5.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CE5" w:rsidRPr="0092395B" w:rsidRDefault="008F4CE5" w:rsidP="009D48B3">
            <w:pPr>
              <w:snapToGrid w:val="0"/>
              <w:jc w:val="both"/>
              <w:rPr>
                <w:color w:val="000000"/>
              </w:rPr>
            </w:pPr>
            <w:r w:rsidRPr="0092395B">
              <w:rPr>
                <w:color w:val="000000"/>
              </w:rPr>
              <w:t>Оперативные выходы в ОО по вопросам реализации математического</w:t>
            </w:r>
            <w:r>
              <w:rPr>
                <w:color w:val="000000"/>
              </w:rPr>
              <w:t xml:space="preserve"> и филологического</w:t>
            </w:r>
            <w:r w:rsidRPr="0092395B">
              <w:rPr>
                <w:color w:val="000000"/>
              </w:rPr>
              <w:t xml:space="preserve">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CE5" w:rsidRPr="00FF5228" w:rsidRDefault="008F4CE5" w:rsidP="009D48B3">
            <w:pPr>
              <w:snapToGrid w:val="0"/>
            </w:pPr>
            <w:r w:rsidRPr="00936E87"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E5" w:rsidRPr="00FF5228" w:rsidRDefault="008F4CE5" w:rsidP="009D48B3">
            <w:pPr>
              <w:pStyle w:val="a7"/>
              <w:tabs>
                <w:tab w:val="left" w:pos="708"/>
              </w:tabs>
              <w:snapToGrid w:val="0"/>
              <w:rPr>
                <w:i/>
                <w:szCs w:val="24"/>
              </w:rPr>
            </w:pPr>
            <w:r>
              <w:rPr>
                <w:szCs w:val="24"/>
              </w:rPr>
              <w:t xml:space="preserve">Отдел </w:t>
            </w:r>
            <w:r w:rsidRPr="00FF5228">
              <w:rPr>
                <w:szCs w:val="24"/>
              </w:rPr>
              <w:t>образования</w:t>
            </w:r>
          </w:p>
        </w:tc>
      </w:tr>
      <w:tr w:rsidR="008F4CE5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CE5" w:rsidRPr="00AB17C8" w:rsidRDefault="000D5D8E" w:rsidP="000D5D8E">
            <w:pPr>
              <w:snapToGrid w:val="0"/>
              <w:jc w:val="center"/>
            </w:pPr>
            <w:r>
              <w:t>8.6.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CE5" w:rsidRPr="0092395B" w:rsidRDefault="000D5D8E" w:rsidP="009D48B3">
            <w:pPr>
              <w:snapToGrid w:val="0"/>
              <w:jc w:val="both"/>
              <w:rPr>
                <w:color w:val="000000"/>
              </w:rPr>
            </w:pPr>
            <w:r>
              <w:t>Тематический контроль: «</w:t>
            </w:r>
            <w:r w:rsidRPr="00860F02">
              <w:t>Деятельность администрации ОУ по повышению качества подготовки выпускников к ЕГЭ по предметам по выбору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CE5" w:rsidRPr="00FF5228" w:rsidRDefault="000D5D8E" w:rsidP="009D48B3">
            <w:pPr>
              <w:snapToGrid w:val="0"/>
            </w:pPr>
            <w:r>
              <w:t>Январь 2017г.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E5" w:rsidRPr="00FF5228" w:rsidRDefault="008F4CE5" w:rsidP="009D48B3">
            <w:pPr>
              <w:pStyle w:val="a7"/>
              <w:tabs>
                <w:tab w:val="left" w:pos="708"/>
              </w:tabs>
              <w:snapToGrid w:val="0"/>
              <w:rPr>
                <w:i/>
                <w:szCs w:val="24"/>
              </w:rPr>
            </w:pPr>
            <w:r>
              <w:rPr>
                <w:szCs w:val="24"/>
              </w:rPr>
              <w:t>Отдел</w:t>
            </w:r>
            <w:r w:rsidRPr="00FF5228">
              <w:rPr>
                <w:szCs w:val="24"/>
              </w:rPr>
              <w:t xml:space="preserve"> образования</w:t>
            </w:r>
          </w:p>
        </w:tc>
      </w:tr>
      <w:tr w:rsidR="008F4CE5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4CE5" w:rsidRPr="00AB17C8" w:rsidRDefault="000D5D8E" w:rsidP="000D5D8E">
            <w:pPr>
              <w:snapToGrid w:val="0"/>
              <w:jc w:val="center"/>
            </w:pPr>
            <w:r>
              <w:t>8.7.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CE5" w:rsidRPr="00FF5228" w:rsidRDefault="000D5D8E" w:rsidP="009D48B3">
            <w:pPr>
              <w:snapToGrid w:val="0"/>
              <w:jc w:val="both"/>
            </w:pPr>
            <w:r>
              <w:t>Тематический контроль: «</w:t>
            </w:r>
            <w:r w:rsidRPr="00860F02">
              <w:rPr>
                <w:spacing w:val="-5"/>
                <w:szCs w:val="28"/>
              </w:rPr>
              <w:t>Деятельность администраций ОУ по нормативно</w:t>
            </w:r>
            <w:r>
              <w:rPr>
                <w:spacing w:val="-5"/>
                <w:szCs w:val="28"/>
              </w:rPr>
              <w:t xml:space="preserve"> </w:t>
            </w:r>
            <w:r w:rsidR="00292467">
              <w:rPr>
                <w:spacing w:val="-5"/>
                <w:szCs w:val="28"/>
              </w:rPr>
              <w:t>–</w:t>
            </w:r>
            <w:r w:rsidRPr="00860F02">
              <w:rPr>
                <w:spacing w:val="-5"/>
                <w:szCs w:val="28"/>
              </w:rPr>
              <w:t xml:space="preserve"> правовому обеспечению итоговой аттестации, объективности выставления отметок, в том числе и претендентам на награждение  медалью «За особые успехи в учении</w:t>
            </w:r>
            <w:r>
              <w:rPr>
                <w:spacing w:val="-5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CE5" w:rsidRPr="00FF5228" w:rsidRDefault="000D5D8E" w:rsidP="009D48B3">
            <w:pPr>
              <w:snapToGrid w:val="0"/>
            </w:pPr>
            <w:r>
              <w:t>Апрель 2017г.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E5" w:rsidRPr="00FF5228" w:rsidRDefault="008F4CE5" w:rsidP="009D48B3">
            <w:pPr>
              <w:tabs>
                <w:tab w:val="left" w:pos="708"/>
              </w:tabs>
              <w:snapToGrid w:val="0"/>
            </w:pPr>
            <w:r>
              <w:t>Отдел</w:t>
            </w:r>
            <w:r w:rsidRPr="00FF5228">
              <w:t xml:space="preserve"> образования</w:t>
            </w:r>
          </w:p>
        </w:tc>
      </w:tr>
      <w:tr w:rsidR="00B35595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595" w:rsidRDefault="00B35595" w:rsidP="000D5D8E">
            <w:pPr>
              <w:snapToGrid w:val="0"/>
              <w:jc w:val="center"/>
            </w:pPr>
            <w:r>
              <w:t>8.8.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595" w:rsidRDefault="00B35595" w:rsidP="00B35595">
            <w:pPr>
              <w:snapToGrid w:val="0"/>
              <w:jc w:val="both"/>
            </w:pPr>
            <w:r w:rsidRPr="00B35595">
              <w:t xml:space="preserve">Проведение совещания руководителей ОО, аппаратных </w:t>
            </w:r>
            <w:r>
              <w:t xml:space="preserve">и оперативных </w:t>
            </w:r>
            <w:r w:rsidRPr="00B35595">
              <w:t>совещаний  по вопросам организации проведения итоговой аттестации в 201</w:t>
            </w:r>
            <w:r>
              <w:t>6</w:t>
            </w:r>
            <w:r w:rsidRPr="00B35595">
              <w:t>-201</w:t>
            </w:r>
            <w:r>
              <w:t>7</w:t>
            </w:r>
            <w:r w:rsidRPr="00B35595">
              <w:t xml:space="preserve"> учебном году, по итогам тематического  за деятельностью администраций образовательных организаций по контролю за качеством преподавания отдельных предметов, по организации работы по индивидуальным образовательным маршрутам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595" w:rsidRDefault="00B35595" w:rsidP="009D48B3">
            <w:pPr>
              <w:snapToGrid w:val="0"/>
            </w:pPr>
            <w:r w:rsidRPr="00B35595">
              <w:t>Ноябрь  Декабрь  Февраль 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95" w:rsidRDefault="00B35595" w:rsidP="009D48B3">
            <w:pPr>
              <w:tabs>
                <w:tab w:val="left" w:pos="708"/>
              </w:tabs>
              <w:snapToGrid w:val="0"/>
            </w:pPr>
            <w:r>
              <w:t>Отдел</w:t>
            </w:r>
            <w:r w:rsidRPr="00FF5228">
              <w:t xml:space="preserve"> образования</w:t>
            </w:r>
          </w:p>
        </w:tc>
      </w:tr>
      <w:tr w:rsidR="003A26D5" w:rsidRPr="00AB17C8" w:rsidTr="002C79DA">
        <w:trPr>
          <w:trHeight w:val="363"/>
        </w:trPr>
        <w:tc>
          <w:tcPr>
            <w:tcW w:w="1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D5" w:rsidRDefault="00251885" w:rsidP="009D48B3">
            <w:pPr>
              <w:tabs>
                <w:tab w:val="left" w:pos="708"/>
              </w:tabs>
              <w:snapToGrid w:val="0"/>
              <w:jc w:val="center"/>
            </w:pPr>
            <w:r>
              <w:rPr>
                <w:b/>
              </w:rPr>
              <w:t xml:space="preserve">9. </w:t>
            </w:r>
            <w:r w:rsidR="003A26D5">
              <w:rPr>
                <w:b/>
              </w:rPr>
              <w:t>Математическое образование</w:t>
            </w:r>
          </w:p>
        </w:tc>
      </w:tr>
      <w:tr w:rsidR="003A26D5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6D5" w:rsidRPr="00AB17C8" w:rsidRDefault="005202D4" w:rsidP="005202D4">
            <w:pPr>
              <w:suppressAutoHyphens w:val="0"/>
              <w:snapToGrid w:val="0"/>
              <w:jc w:val="center"/>
            </w:pPr>
            <w:r>
              <w:t>9.1.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6D5" w:rsidRPr="00670F58" w:rsidRDefault="003A26D5" w:rsidP="009D48B3">
            <w:pPr>
              <w:jc w:val="both"/>
              <w:rPr>
                <w:lang w:eastAsia="ru-RU"/>
              </w:rPr>
            </w:pPr>
            <w:r w:rsidRPr="00670F58">
              <w:rPr>
                <w:lang w:eastAsia="ru-RU"/>
              </w:rPr>
              <w:t>Повышение квалификации  учителей математики через различные формы (курсы повышения квалификации, в том числе дистанционные, обучающие семинары, тренинги)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6D5" w:rsidRPr="00670F58" w:rsidRDefault="003A26D5" w:rsidP="009D48B3">
            <w:pPr>
              <w:rPr>
                <w:lang w:eastAsia="ru-RU"/>
              </w:rPr>
            </w:pPr>
            <w:r w:rsidRPr="00670F58">
              <w:rPr>
                <w:lang w:eastAsia="ru-RU"/>
              </w:rPr>
              <w:t>В течение</w:t>
            </w:r>
          </w:p>
          <w:p w:rsidR="003A26D5" w:rsidRPr="00670F58" w:rsidRDefault="003A26D5" w:rsidP="009D48B3">
            <w:pPr>
              <w:rPr>
                <w:lang w:eastAsia="ru-RU"/>
              </w:rPr>
            </w:pPr>
            <w:r w:rsidRPr="00670F58">
              <w:rPr>
                <w:lang w:eastAsia="ru-RU"/>
              </w:rPr>
              <w:t>уч</w:t>
            </w:r>
            <w:r>
              <w:rPr>
                <w:lang w:eastAsia="ru-RU"/>
              </w:rPr>
              <w:t>ебного</w:t>
            </w:r>
            <w:r w:rsidRPr="00670F58">
              <w:rPr>
                <w:lang w:eastAsia="ru-RU"/>
              </w:rPr>
              <w:t xml:space="preserve"> года (согласно </w:t>
            </w:r>
            <w:r>
              <w:rPr>
                <w:lang w:eastAsia="ru-RU"/>
              </w:rPr>
              <w:t>графику)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D5" w:rsidRPr="00670F58" w:rsidRDefault="003A26D5" w:rsidP="009D48B3">
            <w:pPr>
              <w:rPr>
                <w:lang w:eastAsia="ru-RU"/>
              </w:rPr>
            </w:pPr>
            <w:r>
              <w:rPr>
                <w:lang w:eastAsia="ru-RU"/>
              </w:rPr>
              <w:t>Методический центр отдела образования</w:t>
            </w:r>
          </w:p>
        </w:tc>
      </w:tr>
      <w:tr w:rsidR="003A26D5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6D5" w:rsidRPr="00AB17C8" w:rsidRDefault="005202D4" w:rsidP="005202D4">
            <w:pPr>
              <w:suppressAutoHyphens w:val="0"/>
              <w:snapToGrid w:val="0"/>
              <w:jc w:val="center"/>
            </w:pPr>
            <w:r>
              <w:t>9.2.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6D5" w:rsidRPr="00670F58" w:rsidRDefault="003A26D5" w:rsidP="005202D4">
            <w:pPr>
              <w:jc w:val="both"/>
              <w:rPr>
                <w:lang w:eastAsia="ru-RU"/>
              </w:rPr>
            </w:pPr>
            <w:r w:rsidRPr="00670F58">
              <w:rPr>
                <w:lang w:eastAsia="ru-RU"/>
              </w:rPr>
              <w:t xml:space="preserve">Анализ результатов государственной итоговой аттестации выпускников 9, 11 классов. </w:t>
            </w:r>
            <w:r>
              <w:rPr>
                <w:lang w:eastAsia="ru-RU"/>
              </w:rPr>
              <w:t>Рассмотрение анализа на заседании муниципального методического объединения учителей математики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6D5" w:rsidRPr="00670F58" w:rsidRDefault="005202D4" w:rsidP="009D48B3">
            <w:pPr>
              <w:rPr>
                <w:lang w:eastAsia="ru-RU"/>
              </w:rPr>
            </w:pPr>
            <w:r>
              <w:rPr>
                <w:lang w:eastAsia="ru-RU"/>
              </w:rPr>
              <w:t>А</w:t>
            </w:r>
            <w:r w:rsidR="003A26D5">
              <w:rPr>
                <w:lang w:eastAsia="ru-RU"/>
              </w:rPr>
              <w:t>вгуст</w:t>
            </w:r>
            <w:r>
              <w:rPr>
                <w:lang w:eastAsia="ru-RU"/>
              </w:rPr>
              <w:t xml:space="preserve"> 2016г.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D5" w:rsidRPr="00670F58" w:rsidRDefault="003A26D5" w:rsidP="009D48B3">
            <w:pPr>
              <w:rPr>
                <w:lang w:eastAsia="ru-RU"/>
              </w:rPr>
            </w:pPr>
            <w:r>
              <w:rPr>
                <w:lang w:eastAsia="ru-RU"/>
              </w:rPr>
              <w:t>Методический центр отдела образования, руководитель ММО учителей математики</w:t>
            </w:r>
          </w:p>
        </w:tc>
      </w:tr>
      <w:tr w:rsidR="003A26D5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6D5" w:rsidRPr="00AB17C8" w:rsidRDefault="005202D4" w:rsidP="005202D4">
            <w:pPr>
              <w:suppressAutoHyphens w:val="0"/>
              <w:snapToGrid w:val="0"/>
              <w:jc w:val="center"/>
            </w:pPr>
            <w:r>
              <w:t>9.3.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6D5" w:rsidRPr="00670F58" w:rsidRDefault="003A26D5" w:rsidP="00501FF1">
            <w:pPr>
              <w:jc w:val="both"/>
              <w:rPr>
                <w:lang w:eastAsia="ru-RU"/>
              </w:rPr>
            </w:pPr>
            <w:r w:rsidRPr="00670F58">
              <w:rPr>
                <w:lang w:eastAsia="ru-RU"/>
              </w:rPr>
              <w:t>Р</w:t>
            </w:r>
            <w:r w:rsidR="00501FF1">
              <w:rPr>
                <w:lang w:eastAsia="ru-RU"/>
              </w:rPr>
              <w:t>абота</w:t>
            </w:r>
            <w:r w:rsidRPr="00670F58">
              <w:rPr>
                <w:lang w:eastAsia="ru-RU"/>
              </w:rPr>
              <w:t xml:space="preserve"> учителей математики на всероссийском сайте творческих учителей, в социальной сети работников образования, повышение их активности по обмену опытом работы через Интернет, участие в различных вебинара</w:t>
            </w:r>
            <w:r w:rsidR="00BA2D63">
              <w:rPr>
                <w:lang w:eastAsia="ru-RU"/>
              </w:rPr>
              <w:t>х математической направленности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6D5" w:rsidRPr="00670F58" w:rsidRDefault="003A26D5" w:rsidP="009D48B3">
            <w:pPr>
              <w:rPr>
                <w:lang w:eastAsia="ru-RU"/>
              </w:rPr>
            </w:pPr>
            <w:r w:rsidRPr="00670F58">
              <w:rPr>
                <w:lang w:eastAsia="ru-RU"/>
              </w:rPr>
              <w:t>В течение</w:t>
            </w:r>
          </w:p>
          <w:p w:rsidR="003A26D5" w:rsidRPr="00670F58" w:rsidRDefault="003A26D5" w:rsidP="009D48B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D5" w:rsidRPr="00670F58" w:rsidRDefault="00BA2D63" w:rsidP="009D48B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Методический центр отдела образования</w:t>
            </w:r>
          </w:p>
        </w:tc>
      </w:tr>
      <w:tr w:rsidR="003A26D5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6D5" w:rsidRPr="00AB17C8" w:rsidRDefault="005202D4" w:rsidP="009D48B3">
            <w:pPr>
              <w:snapToGrid w:val="0"/>
              <w:jc w:val="center"/>
            </w:pPr>
            <w:r>
              <w:t>9.4.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6D5" w:rsidRPr="00670F58" w:rsidRDefault="003A26D5" w:rsidP="009D48B3">
            <w:pPr>
              <w:rPr>
                <w:lang w:eastAsia="ru-RU"/>
              </w:rPr>
            </w:pPr>
            <w:r w:rsidRPr="00670F58">
              <w:rPr>
                <w:lang w:eastAsia="ru-RU"/>
              </w:rPr>
              <w:t xml:space="preserve">Диссеминация опыта учителей математики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2D4" w:rsidRDefault="003A26D5" w:rsidP="009D48B3">
            <w:pPr>
              <w:rPr>
                <w:lang w:eastAsia="ru-RU"/>
              </w:rPr>
            </w:pPr>
            <w:r>
              <w:rPr>
                <w:lang w:eastAsia="ru-RU"/>
              </w:rPr>
              <w:t>Сентябрь 201</w:t>
            </w:r>
            <w:r w:rsidR="00BA2D63">
              <w:rPr>
                <w:lang w:eastAsia="ru-RU"/>
              </w:rPr>
              <w:t>6</w:t>
            </w:r>
            <w:r w:rsidR="005202D4">
              <w:rPr>
                <w:lang w:eastAsia="ru-RU"/>
              </w:rPr>
              <w:t>г.</w:t>
            </w:r>
          </w:p>
          <w:p w:rsidR="003A26D5" w:rsidRPr="00670F58" w:rsidRDefault="003A26D5" w:rsidP="009D48B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-май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70F58">
                <w:rPr>
                  <w:lang w:eastAsia="ru-RU"/>
                </w:rPr>
                <w:t>201</w:t>
              </w:r>
              <w:r w:rsidR="00BA2D63">
                <w:rPr>
                  <w:lang w:eastAsia="ru-RU"/>
                </w:rPr>
                <w:t>7</w:t>
              </w:r>
              <w:r w:rsidRPr="00670F58">
                <w:rPr>
                  <w:lang w:eastAsia="ru-RU"/>
                </w:rPr>
                <w:t xml:space="preserve"> г</w:t>
              </w:r>
            </w:smartTag>
            <w:r w:rsidRPr="00670F58">
              <w:rPr>
                <w:lang w:eastAsia="ru-RU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D5" w:rsidRPr="00670F58" w:rsidRDefault="00BA2D63" w:rsidP="009D48B3">
            <w:pPr>
              <w:rPr>
                <w:lang w:eastAsia="ru-RU"/>
              </w:rPr>
            </w:pPr>
            <w:r>
              <w:rPr>
                <w:lang w:eastAsia="ru-RU"/>
              </w:rPr>
              <w:t>Методический центр отдела образования</w:t>
            </w:r>
          </w:p>
        </w:tc>
      </w:tr>
      <w:tr w:rsidR="003A26D5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6D5" w:rsidRPr="00AB17C8" w:rsidRDefault="005202D4" w:rsidP="009D48B3">
            <w:pPr>
              <w:snapToGrid w:val="0"/>
              <w:jc w:val="center"/>
            </w:pPr>
            <w:r>
              <w:t>9.5.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6D5" w:rsidRPr="00670F58" w:rsidRDefault="003A26D5" w:rsidP="009D48B3">
            <w:pPr>
              <w:rPr>
                <w:lang w:eastAsia="ru-RU"/>
              </w:rPr>
            </w:pPr>
            <w:r w:rsidRPr="00670F58">
              <w:rPr>
                <w:lang w:eastAsia="ru-RU"/>
              </w:rPr>
              <w:t>Информационное сопровождение мероприятий по реализации Концепции развития математического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6D5" w:rsidRPr="00670F58" w:rsidRDefault="003A26D5" w:rsidP="009D48B3">
            <w:pPr>
              <w:rPr>
                <w:lang w:eastAsia="ru-RU"/>
              </w:rPr>
            </w:pPr>
            <w:r w:rsidRPr="00670F58">
              <w:rPr>
                <w:lang w:eastAsia="ru-RU"/>
              </w:rPr>
              <w:t>В течение</w:t>
            </w:r>
          </w:p>
          <w:p w:rsidR="003A26D5" w:rsidRPr="00670F58" w:rsidRDefault="003A26D5" w:rsidP="009D48B3">
            <w:pPr>
              <w:rPr>
                <w:lang w:eastAsia="ru-RU"/>
              </w:rPr>
            </w:pPr>
            <w:r>
              <w:rPr>
                <w:lang w:eastAsia="ru-RU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D5" w:rsidRPr="00670F58" w:rsidRDefault="00BA2D63" w:rsidP="009D48B3">
            <w:pPr>
              <w:rPr>
                <w:lang w:eastAsia="ru-RU"/>
              </w:rPr>
            </w:pPr>
            <w:r>
              <w:rPr>
                <w:lang w:eastAsia="ru-RU"/>
              </w:rPr>
              <w:t>Отдел образования, методический центр отдела образования, руководители общеобразовательных организаций</w:t>
            </w:r>
          </w:p>
        </w:tc>
      </w:tr>
      <w:tr w:rsidR="003A26D5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6D5" w:rsidRPr="00AB17C8" w:rsidRDefault="005202D4" w:rsidP="009D48B3">
            <w:pPr>
              <w:snapToGrid w:val="0"/>
              <w:jc w:val="center"/>
            </w:pPr>
            <w:r>
              <w:t>9.6.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6D5" w:rsidRDefault="003A26D5" w:rsidP="009D48B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Организация психологического сопровождения, профилактика выгорания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6D5" w:rsidRDefault="003A26D5" w:rsidP="009D48B3">
            <w:pPr>
              <w:rPr>
                <w:lang w:eastAsia="ru-RU"/>
              </w:rPr>
            </w:pPr>
            <w:r>
              <w:rPr>
                <w:lang w:eastAsia="ru-RU"/>
              </w:rPr>
              <w:t>По плану работы педагог</w:t>
            </w:r>
            <w:r w:rsidR="00BA2D63">
              <w:rPr>
                <w:lang w:eastAsia="ru-RU"/>
              </w:rPr>
              <w:t>ов</w:t>
            </w:r>
            <w:r>
              <w:rPr>
                <w:lang w:eastAsia="ru-RU"/>
              </w:rPr>
              <w:t>-психолог</w:t>
            </w:r>
            <w:r w:rsidR="00BA2D63">
              <w:rPr>
                <w:lang w:eastAsia="ru-RU"/>
              </w:rPr>
              <w:t xml:space="preserve">ов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D5" w:rsidRDefault="00BA2D63" w:rsidP="009D48B3">
            <w:pPr>
              <w:rPr>
                <w:lang w:eastAsia="ru-RU"/>
              </w:rPr>
            </w:pPr>
            <w:r>
              <w:rPr>
                <w:lang w:eastAsia="ru-RU"/>
              </w:rPr>
              <w:t>Руководители общеобразовательны</w:t>
            </w:r>
            <w:r>
              <w:rPr>
                <w:lang w:eastAsia="ru-RU"/>
              </w:rPr>
              <w:lastRenderedPageBreak/>
              <w:t>х организаций, педагоги-психологи</w:t>
            </w:r>
          </w:p>
        </w:tc>
      </w:tr>
      <w:tr w:rsidR="00BA2D63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D63" w:rsidRDefault="005202D4" w:rsidP="009D48B3">
            <w:pPr>
              <w:snapToGrid w:val="0"/>
              <w:jc w:val="center"/>
            </w:pPr>
            <w:r>
              <w:lastRenderedPageBreak/>
              <w:t>9.7.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D63" w:rsidRPr="00670F58" w:rsidRDefault="00BA2D63" w:rsidP="009D48B3">
            <w:pPr>
              <w:jc w:val="both"/>
              <w:rPr>
                <w:lang w:eastAsia="ru-RU"/>
              </w:rPr>
            </w:pPr>
            <w:r w:rsidRPr="00670F58">
              <w:rPr>
                <w:lang w:eastAsia="ru-RU"/>
              </w:rPr>
              <w:t xml:space="preserve">Организация </w:t>
            </w:r>
            <w:r>
              <w:rPr>
                <w:lang w:eastAsia="ru-RU"/>
              </w:rPr>
              <w:t>участия в мониторинговых и контрольных мероприятиях в рамках реализации концепции математического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D63" w:rsidRPr="00670F58" w:rsidRDefault="00BA2D63" w:rsidP="009D48B3">
            <w:pPr>
              <w:rPr>
                <w:lang w:eastAsia="ru-RU"/>
              </w:rPr>
            </w:pPr>
            <w:r w:rsidRPr="00670F58">
              <w:rPr>
                <w:lang w:eastAsia="ru-RU"/>
              </w:rPr>
              <w:t>В течение</w:t>
            </w:r>
          </w:p>
          <w:p w:rsidR="00BA2D63" w:rsidRPr="00670F58" w:rsidRDefault="00BA2D63" w:rsidP="009D48B3">
            <w:pPr>
              <w:rPr>
                <w:lang w:eastAsia="ru-RU"/>
              </w:rPr>
            </w:pPr>
            <w:r>
              <w:rPr>
                <w:lang w:eastAsia="ru-RU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63" w:rsidRDefault="00BA2D63" w:rsidP="009D48B3">
            <w:r>
              <w:t>Отдел образования, руководители общеобразовательных организаций</w:t>
            </w:r>
          </w:p>
        </w:tc>
      </w:tr>
      <w:tr w:rsidR="00BA2D63" w:rsidRPr="00AB17C8" w:rsidTr="002C006F">
        <w:trPr>
          <w:trHeight w:val="363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D63" w:rsidRDefault="005202D4" w:rsidP="009D48B3">
            <w:pPr>
              <w:snapToGrid w:val="0"/>
              <w:jc w:val="center"/>
            </w:pPr>
            <w:r>
              <w:t>9.8.</w:t>
            </w:r>
          </w:p>
        </w:tc>
        <w:tc>
          <w:tcPr>
            <w:tcW w:w="92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D63" w:rsidRPr="00670F58" w:rsidRDefault="00BA2D63" w:rsidP="009D48B3">
            <w:pPr>
              <w:jc w:val="both"/>
              <w:rPr>
                <w:lang w:eastAsia="ru-RU"/>
              </w:rPr>
            </w:pPr>
            <w:r w:rsidRPr="00670F58">
              <w:rPr>
                <w:lang w:eastAsia="ru-RU"/>
              </w:rPr>
              <w:t>Организация участия обучающихся в конкурсных  мероприятиях, научно-практических конференциях, олимпиадах различного уровня, направленных на развитие математической грамотности и математической культуры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D63" w:rsidRPr="00670F58" w:rsidRDefault="00BA2D63" w:rsidP="009D48B3">
            <w:pPr>
              <w:rPr>
                <w:lang w:eastAsia="ru-RU"/>
              </w:rPr>
            </w:pPr>
            <w:r w:rsidRPr="00670F58">
              <w:rPr>
                <w:lang w:eastAsia="ru-RU"/>
              </w:rPr>
              <w:t>В течение</w:t>
            </w:r>
          </w:p>
          <w:p w:rsidR="00BA2D63" w:rsidRPr="00670F58" w:rsidRDefault="00BA2D63" w:rsidP="009D48B3">
            <w:pPr>
              <w:rPr>
                <w:lang w:eastAsia="ru-RU"/>
              </w:rPr>
            </w:pPr>
            <w:r>
              <w:rPr>
                <w:lang w:eastAsia="ru-RU"/>
              </w:rPr>
              <w:t>учебного года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63" w:rsidRDefault="00BA2D63" w:rsidP="009D48B3">
            <w:r>
              <w:t>Отдел образования, руководители общеобразовательных организаций</w:t>
            </w:r>
          </w:p>
        </w:tc>
      </w:tr>
      <w:tr w:rsidR="00BA2D63" w:rsidRPr="00AB17C8" w:rsidTr="002C006F">
        <w:trPr>
          <w:trHeight w:val="363"/>
        </w:trPr>
        <w:tc>
          <w:tcPr>
            <w:tcW w:w="74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A2D63" w:rsidRDefault="005202D4" w:rsidP="009D48B3">
            <w:pPr>
              <w:snapToGrid w:val="0"/>
              <w:jc w:val="center"/>
            </w:pPr>
            <w:r>
              <w:t>9.9.</w:t>
            </w:r>
          </w:p>
        </w:tc>
        <w:tc>
          <w:tcPr>
            <w:tcW w:w="92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A2D63" w:rsidRPr="00670F58" w:rsidRDefault="00BA2D63" w:rsidP="009D48B3">
            <w:pPr>
              <w:rPr>
                <w:lang w:eastAsia="ru-RU"/>
              </w:rPr>
            </w:pPr>
            <w:r w:rsidRPr="00670F58">
              <w:rPr>
                <w:lang w:eastAsia="ru-RU"/>
              </w:rPr>
              <w:t>Участие во Всероссийской оли</w:t>
            </w:r>
            <w:r>
              <w:rPr>
                <w:lang w:eastAsia="ru-RU"/>
              </w:rPr>
              <w:t>мпиаде школьников по математике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A2D63" w:rsidRPr="00670F58" w:rsidRDefault="00BA2D63" w:rsidP="009D48B3">
            <w:pPr>
              <w:rPr>
                <w:lang w:eastAsia="ru-RU"/>
              </w:rPr>
            </w:pPr>
            <w:r>
              <w:rPr>
                <w:lang w:eastAsia="ru-RU"/>
              </w:rPr>
              <w:t>Октябрь-февраль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D63" w:rsidRDefault="00BA2D63" w:rsidP="009D48B3">
            <w:r>
              <w:t>Отдел образования, руководители общеобразовательных организаций</w:t>
            </w:r>
          </w:p>
        </w:tc>
      </w:tr>
      <w:tr w:rsidR="00BA2D63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63" w:rsidRPr="00AB17C8" w:rsidRDefault="005202D4" w:rsidP="009D48B3">
            <w:pPr>
              <w:snapToGrid w:val="0"/>
              <w:jc w:val="center"/>
            </w:pPr>
            <w:r>
              <w:t>9.10.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63" w:rsidRPr="00670F58" w:rsidRDefault="00BA2D63" w:rsidP="009D48B3">
            <w:pPr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670F58">
              <w:rPr>
                <w:lang w:eastAsia="ru-RU"/>
              </w:rPr>
              <w:t>отрудничеств</w:t>
            </w:r>
            <w:r>
              <w:rPr>
                <w:lang w:eastAsia="ru-RU"/>
              </w:rPr>
              <w:t>о</w:t>
            </w:r>
            <w:r w:rsidRPr="00670F58">
              <w:rPr>
                <w:lang w:eastAsia="ru-RU"/>
              </w:rPr>
              <w:t xml:space="preserve"> с Московск</w:t>
            </w:r>
            <w:r>
              <w:rPr>
                <w:lang w:eastAsia="ru-RU"/>
              </w:rPr>
              <w:t>им</w:t>
            </w:r>
            <w:r w:rsidRPr="00670F58">
              <w:rPr>
                <w:lang w:eastAsia="ru-RU"/>
              </w:rPr>
              <w:t xml:space="preserve"> институт</w:t>
            </w:r>
            <w:r>
              <w:rPr>
                <w:lang w:eastAsia="ru-RU"/>
              </w:rPr>
              <w:t>ом</w:t>
            </w:r>
            <w:r w:rsidRPr="00670F58">
              <w:rPr>
                <w:lang w:eastAsia="ru-RU"/>
              </w:rPr>
              <w:t xml:space="preserve"> открытого образования </w:t>
            </w:r>
            <w:r>
              <w:rPr>
                <w:lang w:eastAsia="ru-RU"/>
              </w:rPr>
              <w:t>(СтатГрад)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63" w:rsidRPr="00670F58" w:rsidRDefault="00BA2D63" w:rsidP="009D48B3">
            <w:pPr>
              <w:rPr>
                <w:lang w:eastAsia="ru-RU"/>
              </w:rPr>
            </w:pPr>
            <w:r>
              <w:rPr>
                <w:lang w:eastAsia="ru-RU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63" w:rsidRDefault="00BA2D63" w:rsidP="009D48B3">
            <w:r>
              <w:t>Отдел образования, руководители общеобразовательных организаций</w:t>
            </w:r>
          </w:p>
        </w:tc>
      </w:tr>
      <w:tr w:rsidR="00BA2D63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63" w:rsidRDefault="005202D4" w:rsidP="009D48B3">
            <w:pPr>
              <w:snapToGrid w:val="0"/>
              <w:jc w:val="center"/>
            </w:pPr>
            <w:r>
              <w:t>9.11.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63" w:rsidRPr="00670F58" w:rsidRDefault="00BA2D63" w:rsidP="009D48B3">
            <w:pPr>
              <w:jc w:val="both"/>
              <w:rPr>
                <w:lang w:eastAsia="ru-RU"/>
              </w:rPr>
            </w:pPr>
            <w:r w:rsidRPr="00670F58">
              <w:rPr>
                <w:lang w:eastAsia="ru-RU"/>
              </w:rPr>
              <w:t>Участие в мониторинге качества подготовки выпускников 9 и 11 классов к государственной итоговой аттестации по математике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63" w:rsidRPr="00670F58" w:rsidRDefault="00BA2D63" w:rsidP="009D48B3">
            <w:pPr>
              <w:rPr>
                <w:lang w:eastAsia="ru-RU"/>
              </w:rPr>
            </w:pPr>
            <w:r w:rsidRPr="00670F58">
              <w:rPr>
                <w:lang w:eastAsia="ru-RU"/>
              </w:rPr>
              <w:t>в течение</w:t>
            </w:r>
          </w:p>
          <w:p w:rsidR="00BA2D63" w:rsidRPr="00670F58" w:rsidRDefault="00BA2D63" w:rsidP="009D48B3">
            <w:pPr>
              <w:rPr>
                <w:lang w:eastAsia="ru-RU"/>
              </w:rPr>
            </w:pPr>
            <w:r w:rsidRPr="00670F58">
              <w:rPr>
                <w:lang w:eastAsia="ru-RU"/>
              </w:rPr>
              <w:t>уч</w:t>
            </w:r>
            <w:r>
              <w:rPr>
                <w:lang w:eastAsia="ru-RU"/>
              </w:rPr>
              <w:t xml:space="preserve">ебного </w:t>
            </w:r>
            <w:r w:rsidRPr="00670F58">
              <w:rPr>
                <w:lang w:eastAsia="ru-RU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63" w:rsidRDefault="00BA2D63" w:rsidP="009D48B3">
            <w:r>
              <w:t>Отдел образования, руководители общеобразовательных организаций</w:t>
            </w:r>
          </w:p>
        </w:tc>
      </w:tr>
      <w:tr w:rsidR="00BA2D63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63" w:rsidRDefault="005202D4" w:rsidP="009D48B3">
            <w:pPr>
              <w:snapToGrid w:val="0"/>
              <w:jc w:val="center"/>
            </w:pPr>
            <w:r>
              <w:t>9.12.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63" w:rsidRPr="00670F58" w:rsidRDefault="00BA2D63" w:rsidP="009D48B3">
            <w:pPr>
              <w:rPr>
                <w:lang w:eastAsia="ru-RU"/>
              </w:rPr>
            </w:pPr>
            <w:r w:rsidRPr="00670F58">
              <w:rPr>
                <w:lang w:eastAsia="ru-RU"/>
              </w:rPr>
              <w:t>Организация участия выпускников 9, 11 классов в on-line проектах по подготовке к ГИА в форме ЕГЭ и ОГЭ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63" w:rsidRPr="00670F58" w:rsidRDefault="00BA2D63" w:rsidP="009D48B3">
            <w:pPr>
              <w:rPr>
                <w:lang w:eastAsia="ru-RU"/>
              </w:rPr>
            </w:pPr>
            <w:r w:rsidRPr="00670F58">
              <w:rPr>
                <w:lang w:eastAsia="ru-RU"/>
              </w:rPr>
              <w:t>в течение</w:t>
            </w:r>
          </w:p>
          <w:p w:rsidR="00BA2D63" w:rsidRPr="00670F58" w:rsidRDefault="00BA2D63" w:rsidP="009D48B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учебного </w:t>
            </w:r>
            <w:r w:rsidRPr="00670F58">
              <w:rPr>
                <w:lang w:eastAsia="ru-RU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63" w:rsidRDefault="00BA2D63" w:rsidP="009D48B3">
            <w:r>
              <w:t>Отдел образования, руководители общеобразовательных организаций</w:t>
            </w:r>
          </w:p>
        </w:tc>
      </w:tr>
      <w:tr w:rsidR="00BA2D63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63" w:rsidRDefault="005202D4" w:rsidP="009D48B3">
            <w:pPr>
              <w:snapToGrid w:val="0"/>
              <w:jc w:val="center"/>
            </w:pPr>
            <w:r>
              <w:t>9.13.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63" w:rsidRPr="00670F58" w:rsidRDefault="00BA2D63" w:rsidP="009D48B3">
            <w:pPr>
              <w:rPr>
                <w:lang w:eastAsia="ru-RU"/>
              </w:rPr>
            </w:pPr>
            <w:r w:rsidRPr="00670F58">
              <w:rPr>
                <w:lang w:eastAsia="ru-RU"/>
              </w:rPr>
              <w:t>Проведение предметн</w:t>
            </w:r>
            <w:r>
              <w:rPr>
                <w:lang w:eastAsia="ru-RU"/>
              </w:rPr>
              <w:t>ых</w:t>
            </w:r>
            <w:r w:rsidRPr="00670F58">
              <w:rPr>
                <w:lang w:eastAsia="ru-RU"/>
              </w:rPr>
              <w:t xml:space="preserve"> недел</w:t>
            </w:r>
            <w:r>
              <w:rPr>
                <w:lang w:eastAsia="ru-RU"/>
              </w:rPr>
              <w:t>ь</w:t>
            </w:r>
            <w:r w:rsidRPr="00670F58">
              <w:rPr>
                <w:lang w:eastAsia="ru-RU"/>
              </w:rPr>
              <w:t xml:space="preserve"> математики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63" w:rsidRPr="00670F58" w:rsidRDefault="00BA2D63" w:rsidP="009D48B3">
            <w:pPr>
              <w:rPr>
                <w:lang w:eastAsia="ru-RU"/>
              </w:rPr>
            </w:pPr>
            <w:r>
              <w:rPr>
                <w:lang w:eastAsia="ru-RU"/>
              </w:rPr>
              <w:t>По плану работы школ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63" w:rsidRDefault="00BA2D63" w:rsidP="009D48B3">
            <w:r>
              <w:t>Руководители общеобразовательных организаций</w:t>
            </w:r>
          </w:p>
        </w:tc>
      </w:tr>
      <w:tr w:rsidR="00BA2D63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63" w:rsidRDefault="005202D4" w:rsidP="009D48B3">
            <w:pPr>
              <w:snapToGrid w:val="0"/>
              <w:jc w:val="center"/>
            </w:pPr>
            <w:r>
              <w:t>9.14.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63" w:rsidRPr="00670F58" w:rsidRDefault="00BA2D63" w:rsidP="009D48B3">
            <w:pPr>
              <w:rPr>
                <w:lang w:eastAsia="ru-RU"/>
              </w:rPr>
            </w:pPr>
            <w:r w:rsidRPr="00670F58">
              <w:rPr>
                <w:lang w:eastAsia="ru-RU"/>
              </w:rPr>
              <w:t>Участие обучающихся школы в национальных исс</w:t>
            </w:r>
            <w:r>
              <w:rPr>
                <w:lang w:eastAsia="ru-RU"/>
              </w:rPr>
              <w:t>ледованиях качества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63" w:rsidRPr="00670F58" w:rsidRDefault="00BA2D63" w:rsidP="009D48B3">
            <w:pPr>
              <w:rPr>
                <w:lang w:eastAsia="ru-RU"/>
              </w:rPr>
            </w:pPr>
            <w:r w:rsidRPr="00670F58">
              <w:rPr>
                <w:lang w:eastAsia="ru-RU"/>
              </w:rPr>
              <w:t>по требованию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63" w:rsidRDefault="00BA2D63" w:rsidP="009D48B3">
            <w:r>
              <w:t>Отдел образования, руководители общеобразовательных организаций</w:t>
            </w:r>
          </w:p>
        </w:tc>
      </w:tr>
      <w:tr w:rsidR="00BA2D63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63" w:rsidRDefault="005202D4" w:rsidP="009D48B3">
            <w:pPr>
              <w:snapToGrid w:val="0"/>
              <w:jc w:val="center"/>
            </w:pPr>
            <w:r>
              <w:t>9.15.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63" w:rsidRPr="00670F58" w:rsidRDefault="00BA2D63" w:rsidP="009D48B3">
            <w:pPr>
              <w:rPr>
                <w:lang w:eastAsia="ru-RU"/>
              </w:rPr>
            </w:pPr>
            <w:r w:rsidRPr="00670F58">
              <w:rPr>
                <w:lang w:eastAsia="ru-RU"/>
              </w:rPr>
              <w:t>Участие в обследовании образовательных достижений обучающихся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63" w:rsidRPr="00670F58" w:rsidRDefault="00BA2D63" w:rsidP="009D48B3">
            <w:pPr>
              <w:rPr>
                <w:lang w:eastAsia="ru-RU"/>
              </w:rPr>
            </w:pPr>
            <w:r>
              <w:rPr>
                <w:lang w:eastAsia="ru-RU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63" w:rsidRDefault="00BA2D63" w:rsidP="009D48B3">
            <w:r>
              <w:t>Отдел образования, руководители общеобразовательны</w:t>
            </w:r>
            <w:r>
              <w:lastRenderedPageBreak/>
              <w:t>х организаций</w:t>
            </w:r>
          </w:p>
        </w:tc>
      </w:tr>
      <w:tr w:rsidR="00BA2D63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63" w:rsidRDefault="005202D4" w:rsidP="009D48B3">
            <w:pPr>
              <w:snapToGrid w:val="0"/>
              <w:jc w:val="center"/>
            </w:pPr>
            <w:r>
              <w:lastRenderedPageBreak/>
              <w:t>9.16.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63" w:rsidRPr="00670F58" w:rsidRDefault="00BA2D63" w:rsidP="009D48B3">
            <w:pPr>
              <w:rPr>
                <w:lang w:eastAsia="ru-RU"/>
              </w:rPr>
            </w:pPr>
            <w:r w:rsidRPr="00670F58">
              <w:rPr>
                <w:lang w:eastAsia="ru-RU"/>
              </w:rPr>
              <w:t xml:space="preserve">Организация и проведение с обучающимися </w:t>
            </w:r>
            <w:r>
              <w:rPr>
                <w:lang w:eastAsia="ru-RU"/>
              </w:rPr>
              <w:t>занятий в каникулярное 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63" w:rsidRPr="00670F58" w:rsidRDefault="00BA2D63" w:rsidP="009D48B3">
            <w:pPr>
              <w:rPr>
                <w:lang w:eastAsia="ru-RU"/>
              </w:rPr>
            </w:pPr>
            <w:r>
              <w:rPr>
                <w:lang w:eastAsia="ru-RU"/>
              </w:rPr>
              <w:t>По графику каникул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63" w:rsidRDefault="00BA2D63" w:rsidP="009D48B3">
            <w:r>
              <w:t>Отдел образования, руководители общеобразовательных организаций</w:t>
            </w:r>
          </w:p>
        </w:tc>
      </w:tr>
      <w:tr w:rsidR="00BA2D63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63" w:rsidRDefault="005202D4" w:rsidP="009D48B3">
            <w:pPr>
              <w:snapToGrid w:val="0"/>
              <w:jc w:val="center"/>
            </w:pPr>
            <w:r>
              <w:t>9.17.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63" w:rsidRPr="00670F58" w:rsidRDefault="00BA2D63" w:rsidP="009D48B3">
            <w:pPr>
              <w:rPr>
                <w:lang w:eastAsia="ru-RU"/>
              </w:rPr>
            </w:pPr>
            <w:r w:rsidRPr="00670F58">
              <w:rPr>
                <w:lang w:eastAsia="ru-RU"/>
              </w:rPr>
              <w:t xml:space="preserve">Организация научно-исследовательской деятельности с обучающимися, подготовка к школьной и муниципальной </w:t>
            </w:r>
            <w:r>
              <w:rPr>
                <w:lang w:eastAsia="ru-RU"/>
              </w:rPr>
              <w:t>научно-практической конференциям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63" w:rsidRPr="00670F58" w:rsidRDefault="00BA2D63" w:rsidP="009D48B3">
            <w:pPr>
              <w:rPr>
                <w:lang w:eastAsia="ru-RU"/>
              </w:rPr>
            </w:pPr>
            <w:r w:rsidRPr="00670F58">
              <w:rPr>
                <w:lang w:eastAsia="ru-RU"/>
              </w:rPr>
              <w:t>В течение</w:t>
            </w:r>
          </w:p>
          <w:p w:rsidR="00BA2D63" w:rsidRPr="00670F58" w:rsidRDefault="00BA2D63" w:rsidP="009D48B3">
            <w:pPr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Pr="00670F58">
              <w:rPr>
                <w:lang w:eastAsia="ru-RU"/>
              </w:rPr>
              <w:t>ч</w:t>
            </w:r>
            <w:r>
              <w:rPr>
                <w:lang w:eastAsia="ru-RU"/>
              </w:rPr>
              <w:t xml:space="preserve">ебного </w:t>
            </w:r>
            <w:r w:rsidRPr="00670F58">
              <w:rPr>
                <w:lang w:eastAsia="ru-RU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63" w:rsidRDefault="00BA2D63" w:rsidP="009D48B3">
            <w:pPr>
              <w:jc w:val="both"/>
            </w:pPr>
            <w:r>
              <w:t>Отдел образования, руководители общеобразовательных организаций</w:t>
            </w:r>
          </w:p>
        </w:tc>
      </w:tr>
      <w:tr w:rsidR="00BA2D63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63" w:rsidRDefault="005202D4" w:rsidP="009D48B3">
            <w:pPr>
              <w:snapToGrid w:val="0"/>
              <w:jc w:val="center"/>
            </w:pPr>
            <w:r>
              <w:t>9.18.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63" w:rsidRPr="00670F58" w:rsidRDefault="00BA2D63" w:rsidP="009D48B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Организация работы по подготовке к итоговой аттестации с разными категориями обучающихся по ИОМ, индивидуальным учебным планам</w:t>
            </w:r>
            <w:r w:rsidR="00501FF1">
              <w:rPr>
                <w:lang w:eastAsia="ru-RU"/>
              </w:rPr>
              <w:t xml:space="preserve"> с учётом выбранного уровня математики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63" w:rsidRPr="00670F58" w:rsidRDefault="00BA2D63" w:rsidP="009D48B3">
            <w:pPr>
              <w:jc w:val="both"/>
              <w:rPr>
                <w:lang w:eastAsia="ru-RU"/>
              </w:rPr>
            </w:pPr>
            <w:r w:rsidRPr="00670F58">
              <w:rPr>
                <w:lang w:eastAsia="ru-RU"/>
              </w:rPr>
              <w:t>В течение</w:t>
            </w:r>
          </w:p>
          <w:p w:rsidR="00BA2D63" w:rsidRPr="00670F58" w:rsidRDefault="00BA2D63" w:rsidP="009D48B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Pr="00670F58">
              <w:rPr>
                <w:lang w:eastAsia="ru-RU"/>
              </w:rPr>
              <w:t>ч</w:t>
            </w:r>
            <w:r>
              <w:rPr>
                <w:lang w:eastAsia="ru-RU"/>
              </w:rPr>
              <w:t xml:space="preserve">ебного </w:t>
            </w:r>
            <w:r w:rsidRPr="00670F58">
              <w:rPr>
                <w:lang w:eastAsia="ru-RU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63" w:rsidRDefault="00BA2D63" w:rsidP="009D48B3">
            <w:r>
              <w:t>Отдел образования, руководители общеобразовательных организаций</w:t>
            </w:r>
          </w:p>
        </w:tc>
      </w:tr>
      <w:tr w:rsidR="00BA2D63" w:rsidRPr="00AB17C8" w:rsidTr="002C006F">
        <w:trPr>
          <w:trHeight w:val="36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63" w:rsidRDefault="005202D4" w:rsidP="009D48B3">
            <w:pPr>
              <w:snapToGrid w:val="0"/>
              <w:jc w:val="center"/>
            </w:pPr>
            <w:r>
              <w:t>9.19.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63" w:rsidRDefault="00BA2D63" w:rsidP="009D48B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Организация психологического сопровождения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63" w:rsidRDefault="00BA2D63" w:rsidP="009D48B3">
            <w:pPr>
              <w:rPr>
                <w:lang w:eastAsia="ru-RU"/>
              </w:rPr>
            </w:pPr>
            <w:r>
              <w:rPr>
                <w:lang w:eastAsia="ru-RU"/>
              </w:rPr>
              <w:t>По плану работы педагога-психолога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63" w:rsidRDefault="00BA2D63" w:rsidP="009D48B3">
            <w:r>
              <w:t>Педагоги-психологи общеобразовательных организаций</w:t>
            </w:r>
          </w:p>
        </w:tc>
      </w:tr>
      <w:tr w:rsidR="00292467" w:rsidRPr="00AB17C8" w:rsidTr="002703F6">
        <w:trPr>
          <w:trHeight w:val="36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67" w:rsidRDefault="00292467" w:rsidP="009D48B3">
            <w:pPr>
              <w:snapToGrid w:val="0"/>
              <w:jc w:val="center"/>
            </w:pPr>
            <w:r>
              <w:t>9.20.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67" w:rsidRPr="003D3B6A" w:rsidRDefault="00292467" w:rsidP="002703F6">
            <w:pPr>
              <w:tabs>
                <w:tab w:val="left" w:pos="432"/>
                <w:tab w:val="left" w:pos="708"/>
              </w:tabs>
              <w:snapToGrid w:val="0"/>
              <w:ind w:left="72"/>
              <w:jc w:val="both"/>
              <w:rPr>
                <w:color w:val="000000"/>
              </w:rPr>
            </w:pPr>
            <w:r w:rsidRPr="003D3B6A">
              <w:rPr>
                <w:color w:val="000000"/>
              </w:rPr>
              <w:t>Круглый стол «Пути повышения качества работы учителей математики» (обобщение опыта работы)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67" w:rsidRPr="003D3B6A" w:rsidRDefault="00292467" w:rsidP="002703F6">
            <w:pPr>
              <w:snapToGrid w:val="0"/>
              <w:jc w:val="center"/>
              <w:rPr>
                <w:color w:val="000000"/>
              </w:rPr>
            </w:pPr>
            <w:r w:rsidRPr="003D3B6A">
              <w:rPr>
                <w:color w:val="000000"/>
              </w:rPr>
              <w:t xml:space="preserve">По плану </w:t>
            </w:r>
            <w:r>
              <w:rPr>
                <w:color w:val="000000"/>
              </w:rPr>
              <w:t>МЦ ОО</w:t>
            </w:r>
          </w:p>
          <w:p w:rsidR="00292467" w:rsidRPr="003D3B6A" w:rsidRDefault="00292467" w:rsidP="002703F6">
            <w:pPr>
              <w:tabs>
                <w:tab w:val="left" w:pos="708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67" w:rsidRPr="003D3B6A" w:rsidRDefault="00292467" w:rsidP="002703F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Отдел образования, МЦ ОО</w:t>
            </w:r>
          </w:p>
        </w:tc>
      </w:tr>
      <w:tr w:rsidR="00292467" w:rsidRPr="00AB17C8" w:rsidTr="002703F6">
        <w:trPr>
          <w:trHeight w:val="36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67" w:rsidRDefault="00292467" w:rsidP="009D48B3">
            <w:pPr>
              <w:snapToGrid w:val="0"/>
              <w:jc w:val="center"/>
            </w:pPr>
            <w:r>
              <w:t>9.21.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67" w:rsidRPr="003D3B6A" w:rsidRDefault="00292467" w:rsidP="002703F6">
            <w:pPr>
              <w:tabs>
                <w:tab w:val="left" w:pos="432"/>
                <w:tab w:val="left" w:pos="708"/>
              </w:tabs>
              <w:snapToGrid w:val="0"/>
              <w:ind w:left="72"/>
              <w:jc w:val="both"/>
              <w:rPr>
                <w:color w:val="000000"/>
              </w:rPr>
            </w:pPr>
            <w:r>
              <w:rPr>
                <w:color w:val="000000"/>
              </w:rPr>
              <w:t>Посещение уроков математики, внеурочных занятий по подготовке к итоговой аттестации по математике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67" w:rsidRPr="003D3B6A" w:rsidRDefault="00292467" w:rsidP="002703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дни выхода в 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67" w:rsidRDefault="00292467" w:rsidP="002703F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Специалисты отдела образования, методисты методического центра</w:t>
            </w:r>
          </w:p>
        </w:tc>
      </w:tr>
      <w:tr w:rsidR="00292467" w:rsidRPr="00AB17C8" w:rsidTr="002703F6">
        <w:trPr>
          <w:trHeight w:val="363"/>
        </w:trPr>
        <w:tc>
          <w:tcPr>
            <w:tcW w:w="1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67" w:rsidRPr="005202D4" w:rsidRDefault="00292467" w:rsidP="005202D4">
            <w:pPr>
              <w:jc w:val="center"/>
              <w:rPr>
                <w:b/>
              </w:rPr>
            </w:pPr>
            <w:r>
              <w:rPr>
                <w:b/>
                <w:lang w:eastAsia="ru-RU"/>
              </w:rPr>
              <w:t xml:space="preserve">10. </w:t>
            </w:r>
            <w:r w:rsidRPr="005202D4">
              <w:rPr>
                <w:b/>
                <w:lang w:eastAsia="ru-RU"/>
              </w:rPr>
              <w:t>Подготовка к итоговому сочинению</w:t>
            </w:r>
          </w:p>
        </w:tc>
      </w:tr>
      <w:tr w:rsidR="00292467" w:rsidRPr="00AB17C8" w:rsidTr="002703F6">
        <w:trPr>
          <w:trHeight w:val="36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67" w:rsidRDefault="005C2C39" w:rsidP="00157C01">
            <w:pPr>
              <w:snapToGrid w:val="0"/>
              <w:jc w:val="center"/>
            </w:pPr>
            <w:r>
              <w:t>10.1.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67" w:rsidRPr="00157C01" w:rsidRDefault="00292467" w:rsidP="00157C01">
            <w:pPr>
              <w:jc w:val="both"/>
              <w:rPr>
                <w:lang w:eastAsia="ru-RU"/>
              </w:rPr>
            </w:pPr>
            <w:r w:rsidRPr="00157C01">
              <w:rPr>
                <w:lang w:eastAsia="ru-RU"/>
              </w:rPr>
              <w:t xml:space="preserve">Изучение нормативно-правовой базы проведения итогового сочинения (изложения) в 2016-2017 учебном году с участниками, родителями </w:t>
            </w:r>
          </w:p>
          <w:p w:rsidR="00292467" w:rsidRPr="00157C01" w:rsidRDefault="00292467" w:rsidP="00157C01">
            <w:pPr>
              <w:jc w:val="both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67" w:rsidRPr="00157C01" w:rsidRDefault="00292467" w:rsidP="00157C01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157C01">
              <w:rPr>
                <w:lang w:eastAsia="ru-RU"/>
              </w:rPr>
              <w:t xml:space="preserve">Сентябрь-декабрь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57C01">
                <w:rPr>
                  <w:lang w:eastAsia="ru-RU"/>
                </w:rPr>
                <w:t>2016 г</w:t>
              </w:r>
            </w:smartTag>
            <w:r w:rsidRPr="00157C01">
              <w:rPr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67" w:rsidRPr="000858E4" w:rsidRDefault="00292467" w:rsidP="00157C01">
            <w:pPr>
              <w:spacing w:before="100" w:beforeAutospacing="1" w:after="100" w:afterAutospacing="1"/>
              <w:rPr>
                <w:lang w:eastAsia="ru-RU"/>
              </w:rPr>
            </w:pPr>
            <w:r>
              <w:t>Отдел образования, руководители общеобразовательных организаций</w:t>
            </w:r>
          </w:p>
        </w:tc>
      </w:tr>
      <w:tr w:rsidR="00292467" w:rsidRPr="00AB17C8" w:rsidTr="004B7DE7">
        <w:trPr>
          <w:trHeight w:val="14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467" w:rsidRDefault="005C2C39" w:rsidP="00157C01">
            <w:pPr>
              <w:snapToGrid w:val="0"/>
              <w:jc w:val="center"/>
            </w:pPr>
            <w:r>
              <w:t>10.2.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467" w:rsidRPr="00936E87" w:rsidRDefault="00292467" w:rsidP="004B7DE7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E87">
              <w:rPr>
                <w:rFonts w:ascii="Times New Roman" w:hAnsi="Times New Roman" w:cs="Times New Roman"/>
                <w:sz w:val="24"/>
                <w:szCs w:val="24"/>
              </w:rPr>
              <w:t>Подготовка распоряжений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</w:t>
            </w:r>
            <w:r w:rsidRPr="00936E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2467" w:rsidRPr="00936E87" w:rsidRDefault="00292467" w:rsidP="002703F6">
            <w:pPr>
              <w:pStyle w:val="HTML"/>
              <w:numPr>
                <w:ilvl w:val="0"/>
                <w:numId w:val="2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пробного итогового сочинения (изложения);</w:t>
            </w:r>
          </w:p>
          <w:p w:rsidR="00292467" w:rsidRDefault="00292467" w:rsidP="002703F6">
            <w:pPr>
              <w:pStyle w:val="HTML"/>
              <w:numPr>
                <w:ilvl w:val="0"/>
                <w:numId w:val="2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пробного итогового сочинения (изложения);</w:t>
            </w:r>
          </w:p>
          <w:p w:rsidR="00292467" w:rsidRPr="00936E87" w:rsidRDefault="00292467" w:rsidP="002703F6">
            <w:pPr>
              <w:pStyle w:val="HTML"/>
              <w:numPr>
                <w:ilvl w:val="0"/>
                <w:numId w:val="2"/>
              </w:numPr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итогового сочинения (изложения);</w:t>
            </w:r>
          </w:p>
          <w:p w:rsidR="00292467" w:rsidRPr="00157C01" w:rsidRDefault="00292467" w:rsidP="002703F6">
            <w:pPr>
              <w:pStyle w:val="HTML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ind w:left="360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итогового сочинения (изложения)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467" w:rsidRDefault="00292467" w:rsidP="002703F6">
            <w:pPr>
              <w:pStyle w:val="a4"/>
              <w:tabs>
                <w:tab w:val="left" w:pos="34"/>
                <w:tab w:val="left" w:pos="1440"/>
              </w:tabs>
              <w:ind w:left="34" w:hanging="34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bCs/>
                  <w:color w:val="000000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bCs/>
                <w:color w:val="000000"/>
                <w:szCs w:val="24"/>
              </w:rPr>
              <w:t>.</w:t>
            </w:r>
          </w:p>
          <w:p w:rsidR="00292467" w:rsidRDefault="00292467" w:rsidP="002703F6">
            <w:pPr>
              <w:pStyle w:val="a4"/>
              <w:tabs>
                <w:tab w:val="left" w:pos="34"/>
                <w:tab w:val="left" w:pos="1440"/>
              </w:tabs>
              <w:ind w:left="34" w:hanging="34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bCs/>
                  <w:color w:val="000000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bCs/>
                <w:color w:val="000000"/>
                <w:szCs w:val="24"/>
              </w:rPr>
              <w:t>.</w:t>
            </w:r>
          </w:p>
          <w:p w:rsidR="00292467" w:rsidRPr="00157C01" w:rsidRDefault="00292467" w:rsidP="002703F6">
            <w:pPr>
              <w:pStyle w:val="a4"/>
              <w:tabs>
                <w:tab w:val="left" w:pos="34"/>
                <w:tab w:val="left" w:pos="1440"/>
              </w:tabs>
              <w:ind w:left="34" w:hanging="34"/>
              <w:jc w:val="center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467" w:rsidRDefault="00292467" w:rsidP="002703F6">
            <w:r w:rsidRPr="00C46FD7">
              <w:t>Отдел образования</w:t>
            </w:r>
          </w:p>
          <w:p w:rsidR="00292467" w:rsidRDefault="00292467" w:rsidP="002703F6"/>
        </w:tc>
      </w:tr>
      <w:tr w:rsidR="00292467" w:rsidRPr="00AB17C8" w:rsidTr="002703F6">
        <w:trPr>
          <w:trHeight w:val="36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67" w:rsidRDefault="005C2C39" w:rsidP="00157C01">
            <w:pPr>
              <w:snapToGrid w:val="0"/>
              <w:jc w:val="center"/>
            </w:pPr>
            <w:r>
              <w:t>10.3.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67" w:rsidRPr="00157C01" w:rsidRDefault="00292467" w:rsidP="00157C01">
            <w:pPr>
              <w:jc w:val="both"/>
              <w:rPr>
                <w:lang w:eastAsia="ru-RU"/>
              </w:rPr>
            </w:pPr>
            <w:r w:rsidRPr="00157C01">
              <w:rPr>
                <w:lang w:eastAsia="ru-RU"/>
              </w:rPr>
              <w:t xml:space="preserve">Изучение инструкций и методических рекомендаций, технического регламента,  критериев оценивания итогового сочинения (изложения)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67" w:rsidRPr="00157C01" w:rsidRDefault="00292467" w:rsidP="00157C01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Сентябрь-декабрь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67" w:rsidRPr="00157C01" w:rsidRDefault="00292467" w:rsidP="00157C01">
            <w:pPr>
              <w:rPr>
                <w:lang w:eastAsia="ru-RU"/>
              </w:rPr>
            </w:pPr>
            <w:r>
              <w:t xml:space="preserve">Отдел образования, методический центр </w:t>
            </w:r>
            <w:r>
              <w:lastRenderedPageBreak/>
              <w:t>отдела образования, руководители общеобразовательных организаций</w:t>
            </w:r>
          </w:p>
        </w:tc>
      </w:tr>
      <w:tr w:rsidR="00292467" w:rsidRPr="00AB17C8" w:rsidTr="002703F6">
        <w:trPr>
          <w:trHeight w:val="36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67" w:rsidRDefault="005C2C39" w:rsidP="00157C01">
            <w:pPr>
              <w:snapToGrid w:val="0"/>
              <w:jc w:val="center"/>
            </w:pPr>
            <w:r>
              <w:lastRenderedPageBreak/>
              <w:t>10.4.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67" w:rsidRPr="00EF4E02" w:rsidRDefault="00292467" w:rsidP="002703F6">
            <w:pPr>
              <w:tabs>
                <w:tab w:val="left" w:pos="432"/>
                <w:tab w:val="left" w:pos="708"/>
              </w:tabs>
              <w:snapToGrid w:val="0"/>
              <w:ind w:left="72"/>
              <w:jc w:val="both"/>
              <w:rPr>
                <w:color w:val="000000"/>
              </w:rPr>
            </w:pPr>
            <w:r w:rsidRPr="00EF4E02">
              <w:rPr>
                <w:color w:val="000000"/>
              </w:rPr>
              <w:t xml:space="preserve">Проведение инструктивных совещаний по организации подготовки </w:t>
            </w:r>
            <w:r>
              <w:rPr>
                <w:color w:val="000000"/>
              </w:rPr>
              <w:t>обучающихся</w:t>
            </w:r>
            <w:r w:rsidRPr="00EF4E02">
              <w:rPr>
                <w:color w:val="000000"/>
              </w:rPr>
              <w:t xml:space="preserve"> к итоговому сочин</w:t>
            </w:r>
            <w:r>
              <w:rPr>
                <w:color w:val="000000"/>
              </w:rPr>
              <w:t>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67" w:rsidRDefault="00292467" w:rsidP="002703F6">
            <w:pPr>
              <w:tabs>
                <w:tab w:val="left" w:pos="708"/>
              </w:tabs>
              <w:snapToGrid w:val="0"/>
              <w:jc w:val="center"/>
              <w:rPr>
                <w:color w:val="000000"/>
              </w:rPr>
            </w:pPr>
            <w:r w:rsidRPr="00EF4E02">
              <w:rPr>
                <w:color w:val="000000"/>
              </w:rPr>
              <w:t>октябрь-</w:t>
            </w:r>
          </w:p>
          <w:p w:rsidR="00292467" w:rsidRPr="00EF4E02" w:rsidRDefault="00292467" w:rsidP="002703F6">
            <w:pPr>
              <w:tabs>
                <w:tab w:val="left" w:pos="708"/>
              </w:tabs>
              <w:snapToGrid w:val="0"/>
              <w:jc w:val="center"/>
              <w:rPr>
                <w:color w:val="000000"/>
              </w:rPr>
            </w:pPr>
            <w:r w:rsidRPr="00EF4E02">
              <w:rPr>
                <w:color w:val="000000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F4E02">
                <w:rPr>
                  <w:color w:val="000000"/>
                </w:rPr>
                <w:t>201</w:t>
              </w:r>
              <w:r>
                <w:rPr>
                  <w:color w:val="000000"/>
                </w:rPr>
                <w:t>6</w:t>
              </w:r>
              <w:r w:rsidRPr="00EF4E02">
                <w:rPr>
                  <w:color w:val="000000"/>
                </w:rPr>
                <w:t xml:space="preserve"> г</w:t>
              </w:r>
            </w:smartTag>
            <w:r w:rsidRPr="00EF4E02"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67" w:rsidRPr="00EF4E02" w:rsidRDefault="00292467" w:rsidP="002703F6">
            <w:pPr>
              <w:pStyle w:val="a7"/>
              <w:tabs>
                <w:tab w:val="left" w:pos="708"/>
              </w:tabs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  <w:r w:rsidRPr="00EF4E02">
              <w:rPr>
                <w:color w:val="000000"/>
                <w:szCs w:val="24"/>
              </w:rPr>
              <w:t xml:space="preserve"> образования, общеобразовательные организации</w:t>
            </w:r>
          </w:p>
        </w:tc>
      </w:tr>
      <w:tr w:rsidR="00292467" w:rsidRPr="00AB17C8" w:rsidTr="002703F6">
        <w:trPr>
          <w:trHeight w:val="36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67" w:rsidRDefault="005C2C39" w:rsidP="00157C01">
            <w:pPr>
              <w:snapToGrid w:val="0"/>
              <w:jc w:val="center"/>
            </w:pPr>
            <w:r>
              <w:t>10.5.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67" w:rsidRPr="00AA2B3F" w:rsidRDefault="00292467" w:rsidP="00157C01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AA2B3F">
              <w:rPr>
                <w:lang w:eastAsia="ru-RU"/>
              </w:rPr>
              <w:t>Информирование обучающихся и их родителей (законных представителей) о портале информационной поддержки подготовки к  итоговому сочинению (изложению), размещение необходимой информации на сайте отдела образования, общеобразовательных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67" w:rsidRPr="004B7DE7" w:rsidRDefault="00292467" w:rsidP="00157C01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4B7DE7">
              <w:rPr>
                <w:lang w:eastAsia="ru-RU"/>
              </w:rPr>
              <w:t xml:space="preserve">Сентябрь-декабрь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B7DE7">
                <w:rPr>
                  <w:lang w:eastAsia="ru-RU"/>
                </w:rPr>
                <w:t>2016 г</w:t>
              </w:r>
            </w:smartTag>
            <w:r w:rsidRPr="004B7DE7">
              <w:rPr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67" w:rsidRDefault="00292467" w:rsidP="00157C01">
            <w:r>
              <w:t>Отдел образования, руководители общеобразовательных организаций</w:t>
            </w:r>
          </w:p>
        </w:tc>
      </w:tr>
      <w:tr w:rsidR="00292467" w:rsidRPr="00AB17C8" w:rsidTr="002703F6">
        <w:trPr>
          <w:trHeight w:val="36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67" w:rsidRDefault="005C2C39" w:rsidP="00157C01">
            <w:pPr>
              <w:snapToGrid w:val="0"/>
              <w:jc w:val="center"/>
            </w:pPr>
            <w:r>
              <w:t>10.6.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67" w:rsidRPr="00AA2B3F" w:rsidRDefault="00292467" w:rsidP="00157C01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AA2B3F">
              <w:rPr>
                <w:lang w:eastAsia="ru-RU"/>
              </w:rPr>
              <w:t>Включение вопросов подготовки  к  итоговому сочинению (изложению), в 2016-201</w:t>
            </w:r>
            <w:bookmarkStart w:id="0" w:name="_GoBack"/>
            <w:bookmarkEnd w:id="0"/>
            <w:r w:rsidRPr="00AA2B3F">
              <w:rPr>
                <w:lang w:eastAsia="ru-RU"/>
              </w:rPr>
              <w:t>7 учебном году в повестку родительских собраний в 11 классе, классных ученических собраний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67" w:rsidRPr="004B7DE7" w:rsidRDefault="00292467" w:rsidP="00157C01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4B7DE7">
              <w:rPr>
                <w:lang w:eastAsia="ru-RU"/>
              </w:rPr>
              <w:t xml:space="preserve">Сентябрь-декабрь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B7DE7">
                <w:rPr>
                  <w:lang w:eastAsia="ru-RU"/>
                </w:rPr>
                <w:t>2016 г</w:t>
              </w:r>
            </w:smartTag>
            <w:r w:rsidRPr="004B7DE7">
              <w:rPr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67" w:rsidRDefault="00292467" w:rsidP="00157C01">
            <w:r>
              <w:t>Отдел образования, руководители общеобразовательных организаций</w:t>
            </w:r>
          </w:p>
        </w:tc>
      </w:tr>
      <w:tr w:rsidR="00292467" w:rsidRPr="00AB17C8" w:rsidTr="002703F6">
        <w:trPr>
          <w:trHeight w:val="36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67" w:rsidRDefault="005C2C39" w:rsidP="00157C01">
            <w:pPr>
              <w:snapToGrid w:val="0"/>
              <w:jc w:val="center"/>
            </w:pPr>
            <w:r>
              <w:t>10.7.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67" w:rsidRPr="003D3B6A" w:rsidRDefault="00292467" w:rsidP="002703F6">
            <w:pPr>
              <w:snapToGrid w:val="0"/>
              <w:jc w:val="both"/>
              <w:rPr>
                <w:color w:val="000000"/>
              </w:rPr>
            </w:pPr>
            <w:r w:rsidRPr="003D3B6A">
              <w:rPr>
                <w:color w:val="000000"/>
                <w:sz w:val="22"/>
                <w:szCs w:val="22"/>
              </w:rPr>
              <w:t xml:space="preserve">Семинар для учителей русского языка и литературы </w:t>
            </w:r>
            <w:r w:rsidRPr="003D3B6A">
              <w:rPr>
                <w:color w:val="000000"/>
              </w:rPr>
              <w:t xml:space="preserve"> «Методика оценивания итогового сочинения (изложения)», «</w:t>
            </w:r>
            <w:r>
              <w:rPr>
                <w:color w:val="000000"/>
              </w:rPr>
              <w:t>П</w:t>
            </w:r>
            <w:r w:rsidRPr="003D3B6A">
              <w:rPr>
                <w:color w:val="000000"/>
              </w:rPr>
              <w:t>одготовк</w:t>
            </w:r>
            <w:r>
              <w:rPr>
                <w:color w:val="000000"/>
              </w:rPr>
              <w:t>а</w:t>
            </w:r>
            <w:r w:rsidRPr="003D3B6A">
              <w:rPr>
                <w:color w:val="000000"/>
              </w:rPr>
              <w:t xml:space="preserve"> обучающихся к написанию сочинения (изложения)»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67" w:rsidRPr="003D3B6A" w:rsidRDefault="00292467" w:rsidP="002703F6">
            <w:pPr>
              <w:snapToGrid w:val="0"/>
              <w:jc w:val="center"/>
              <w:rPr>
                <w:color w:val="000000"/>
              </w:rPr>
            </w:pPr>
            <w:r w:rsidRPr="003D3B6A">
              <w:rPr>
                <w:color w:val="000000"/>
              </w:rPr>
              <w:t xml:space="preserve">По плану </w:t>
            </w:r>
            <w:r>
              <w:rPr>
                <w:color w:val="000000"/>
              </w:rPr>
              <w:t>МЦ 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67" w:rsidRPr="003D3B6A" w:rsidRDefault="00292467" w:rsidP="002703F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Методический центр отдела образования, ММО учителей русского языка и литературы</w:t>
            </w:r>
          </w:p>
        </w:tc>
      </w:tr>
      <w:tr w:rsidR="00292467" w:rsidRPr="00AB17C8" w:rsidTr="002703F6">
        <w:trPr>
          <w:trHeight w:val="36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67" w:rsidRDefault="005C2C39" w:rsidP="00157C01">
            <w:pPr>
              <w:snapToGrid w:val="0"/>
              <w:jc w:val="center"/>
            </w:pPr>
            <w:r>
              <w:t>10.8.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67" w:rsidRDefault="00292467" w:rsidP="00157C01">
            <w:pPr>
              <w:rPr>
                <w:lang w:eastAsia="ru-RU"/>
              </w:rPr>
            </w:pPr>
            <w:r>
              <w:rPr>
                <w:lang w:eastAsia="ru-RU"/>
              </w:rPr>
              <w:t>Посещение уроков русского языка и литературы, внеурочных занятий по подготовке к написанию итогового сочинения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67" w:rsidRPr="003D3B6A" w:rsidRDefault="00292467" w:rsidP="002703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дни выхода в 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67" w:rsidRDefault="00292467" w:rsidP="002703F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Специалисты отдела образования, методисты методического центра</w:t>
            </w:r>
          </w:p>
        </w:tc>
      </w:tr>
      <w:tr w:rsidR="00B35595" w:rsidRPr="00AB17C8" w:rsidTr="002703F6">
        <w:trPr>
          <w:trHeight w:val="36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95" w:rsidRDefault="00B35595" w:rsidP="00157C01">
            <w:pPr>
              <w:snapToGrid w:val="0"/>
              <w:jc w:val="center"/>
            </w:pPr>
            <w:r>
              <w:t>10.9.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95" w:rsidRDefault="00B35595" w:rsidP="00157C01">
            <w:pPr>
              <w:rPr>
                <w:lang w:eastAsia="ru-RU"/>
              </w:rPr>
            </w:pPr>
            <w:r w:rsidRPr="00B35595">
              <w:rPr>
                <w:lang w:eastAsia="ru-RU"/>
              </w:rPr>
              <w:t>Разработка и утверждение плана методического сопровождения подготовки к написанию обязательного сочинения  выпускниками 11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5" w:rsidRDefault="00B35595" w:rsidP="002703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5" w:rsidRDefault="00B35595" w:rsidP="002703F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Методический центр отдела образования</w:t>
            </w:r>
          </w:p>
        </w:tc>
      </w:tr>
      <w:tr w:rsidR="00B35595" w:rsidRPr="00AB17C8" w:rsidTr="002703F6">
        <w:trPr>
          <w:trHeight w:val="36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95" w:rsidRDefault="00B35595" w:rsidP="00157C01">
            <w:pPr>
              <w:snapToGrid w:val="0"/>
              <w:jc w:val="center"/>
            </w:pPr>
            <w:r>
              <w:t>10.10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95" w:rsidRPr="00B35595" w:rsidRDefault="00B35595" w:rsidP="00B35595">
            <w:pPr>
              <w:rPr>
                <w:lang w:eastAsia="ru-RU"/>
              </w:rPr>
            </w:pPr>
            <w:r w:rsidRPr="00B35595">
              <w:rPr>
                <w:lang w:eastAsia="ru-RU"/>
              </w:rPr>
              <w:t>Информирование общественности в СМИ о подготовке и проведении в 201</w:t>
            </w:r>
            <w:r>
              <w:rPr>
                <w:lang w:eastAsia="ru-RU"/>
              </w:rPr>
              <w:t>6</w:t>
            </w:r>
            <w:r w:rsidRPr="00B35595">
              <w:rPr>
                <w:lang w:eastAsia="ru-RU"/>
              </w:rPr>
              <w:t>-201</w:t>
            </w:r>
            <w:r>
              <w:rPr>
                <w:lang w:eastAsia="ru-RU"/>
              </w:rPr>
              <w:t>7</w:t>
            </w:r>
            <w:r w:rsidRPr="00B35595">
              <w:rPr>
                <w:lang w:eastAsia="ru-RU"/>
              </w:rPr>
              <w:t xml:space="preserve"> учебном году обязательного итогового сочинения для выпускников 11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5" w:rsidRDefault="00423765" w:rsidP="002703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Сентябрь-декабрь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5" w:rsidRDefault="00423765" w:rsidP="002703F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</w:tr>
      <w:tr w:rsidR="00501FF1" w:rsidRPr="00AB17C8" w:rsidTr="00E23AAD">
        <w:trPr>
          <w:trHeight w:val="36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F1" w:rsidRDefault="00501FF1" w:rsidP="00157C01">
            <w:pPr>
              <w:snapToGrid w:val="0"/>
              <w:jc w:val="center"/>
            </w:pPr>
            <w:r>
              <w:t>10.11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F1" w:rsidRPr="00936E87" w:rsidRDefault="00501FF1" w:rsidP="00E23AAD">
            <w:pPr>
              <w:tabs>
                <w:tab w:val="left" w:pos="0"/>
              </w:tabs>
              <w:snapToGrid w:val="0"/>
            </w:pPr>
            <w:r w:rsidRPr="00936E87">
              <w:t xml:space="preserve">Организация и проведение индивидуально-групповых консультаций по </w:t>
            </w:r>
            <w:r>
              <w:t>подготовке к итоговому сочинению (изложению)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F1" w:rsidRPr="00936E87" w:rsidRDefault="00501FF1" w:rsidP="00E23AAD">
            <w:pPr>
              <w:snapToGrid w:val="0"/>
              <w:jc w:val="center"/>
            </w:pPr>
            <w:r>
              <w:t>Сентябрь-декабрь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F1" w:rsidRPr="00936E87" w:rsidRDefault="00501FF1" w:rsidP="00E23AAD">
            <w:pPr>
              <w:pStyle w:val="a7"/>
              <w:tabs>
                <w:tab w:val="left" w:pos="708"/>
              </w:tabs>
              <w:snapToGrid w:val="0"/>
              <w:rPr>
                <w:szCs w:val="24"/>
              </w:rPr>
            </w:pPr>
            <w:r w:rsidRPr="00936E87">
              <w:rPr>
                <w:szCs w:val="24"/>
              </w:rPr>
              <w:t xml:space="preserve">Общеобразовательные </w:t>
            </w:r>
            <w:r>
              <w:rPr>
                <w:szCs w:val="24"/>
              </w:rPr>
              <w:t>организации</w:t>
            </w:r>
          </w:p>
        </w:tc>
      </w:tr>
    </w:tbl>
    <w:p w:rsidR="00473BF1" w:rsidRPr="00AB17C8" w:rsidRDefault="00473BF1" w:rsidP="00473BF1">
      <w:pPr>
        <w:rPr>
          <w:b/>
        </w:rPr>
      </w:pPr>
    </w:p>
    <w:p w:rsidR="00473BF1" w:rsidRPr="00AB17C8" w:rsidRDefault="00473BF1" w:rsidP="00473BF1">
      <w:pPr>
        <w:rPr>
          <w:b/>
        </w:rPr>
      </w:pPr>
    </w:p>
    <w:p w:rsidR="00744D0F" w:rsidRPr="00AB17C8" w:rsidRDefault="00744D0F" w:rsidP="00473BF1">
      <w:pPr>
        <w:rPr>
          <w:b/>
        </w:rPr>
      </w:pPr>
    </w:p>
    <w:p w:rsidR="00473BF1" w:rsidRPr="00AB17C8" w:rsidRDefault="00473BF1" w:rsidP="00473BF1">
      <w:pPr>
        <w:rPr>
          <w:b/>
        </w:rPr>
      </w:pPr>
    </w:p>
    <w:p w:rsidR="00114390" w:rsidRPr="00AB17C8" w:rsidRDefault="00114390" w:rsidP="00C34461"/>
    <w:sectPr w:rsidR="00114390" w:rsidRPr="00AB17C8" w:rsidSect="00554052">
      <w:footerReference w:type="even" r:id="rId8"/>
      <w:footerReference w:type="default" r:id="rId9"/>
      <w:footnotePr>
        <w:pos w:val="beneathText"/>
      </w:footnotePr>
      <w:pgSz w:w="16837" w:h="11905" w:orient="landscape"/>
      <w:pgMar w:top="851" w:right="851" w:bottom="851" w:left="85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EE9" w:rsidRDefault="00815EE9">
      <w:r>
        <w:separator/>
      </w:r>
    </w:p>
  </w:endnote>
  <w:endnote w:type="continuationSeparator" w:id="1">
    <w:p w:rsidR="00815EE9" w:rsidRDefault="00815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183" w:rsidRDefault="001D3183" w:rsidP="00835A50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D3183" w:rsidRDefault="001D3183" w:rsidP="0016480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183" w:rsidRDefault="001D3183" w:rsidP="00835A50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F058D">
      <w:rPr>
        <w:rStyle w:val="ac"/>
        <w:noProof/>
      </w:rPr>
      <w:t>1</w:t>
    </w:r>
    <w:r>
      <w:rPr>
        <w:rStyle w:val="ac"/>
      </w:rPr>
      <w:fldChar w:fldCharType="end"/>
    </w:r>
  </w:p>
  <w:p w:rsidR="001D3183" w:rsidRDefault="001D3183" w:rsidP="0016480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EE9" w:rsidRDefault="00815EE9">
      <w:r>
        <w:separator/>
      </w:r>
    </w:p>
  </w:footnote>
  <w:footnote w:type="continuationSeparator" w:id="1">
    <w:p w:rsidR="00815EE9" w:rsidRDefault="00815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70389306"/>
    <w:name w:val="WW8Num2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color w:val="auto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F8B07B3"/>
    <w:multiLevelType w:val="multilevel"/>
    <w:tmpl w:val="D850E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F12D3"/>
    <w:rsid w:val="00000E7F"/>
    <w:rsid w:val="000035FE"/>
    <w:rsid w:val="000206EA"/>
    <w:rsid w:val="00050804"/>
    <w:rsid w:val="00085028"/>
    <w:rsid w:val="00096816"/>
    <w:rsid w:val="000B0F1C"/>
    <w:rsid w:val="000C31E8"/>
    <w:rsid w:val="000D5D8E"/>
    <w:rsid w:val="000E180C"/>
    <w:rsid w:val="000F0300"/>
    <w:rsid w:val="00114390"/>
    <w:rsid w:val="00120103"/>
    <w:rsid w:val="00157C01"/>
    <w:rsid w:val="00161888"/>
    <w:rsid w:val="0016480E"/>
    <w:rsid w:val="0018145E"/>
    <w:rsid w:val="001B297E"/>
    <w:rsid w:val="001B7F71"/>
    <w:rsid w:val="001C66F2"/>
    <w:rsid w:val="001D3183"/>
    <w:rsid w:val="002061DC"/>
    <w:rsid w:val="00216847"/>
    <w:rsid w:val="00220990"/>
    <w:rsid w:val="00241930"/>
    <w:rsid w:val="00251885"/>
    <w:rsid w:val="002703F6"/>
    <w:rsid w:val="00292467"/>
    <w:rsid w:val="002969D7"/>
    <w:rsid w:val="002B494A"/>
    <w:rsid w:val="002C006F"/>
    <w:rsid w:val="002C5781"/>
    <w:rsid w:val="002C79DA"/>
    <w:rsid w:val="002E3D85"/>
    <w:rsid w:val="002F6873"/>
    <w:rsid w:val="00311A16"/>
    <w:rsid w:val="00344C63"/>
    <w:rsid w:val="00346031"/>
    <w:rsid w:val="00352554"/>
    <w:rsid w:val="00376E62"/>
    <w:rsid w:val="003A2503"/>
    <w:rsid w:val="003A26D5"/>
    <w:rsid w:val="003B6C99"/>
    <w:rsid w:val="003D0F4E"/>
    <w:rsid w:val="003E13F3"/>
    <w:rsid w:val="00400F1B"/>
    <w:rsid w:val="00404254"/>
    <w:rsid w:val="00407DC5"/>
    <w:rsid w:val="00410EC1"/>
    <w:rsid w:val="00423765"/>
    <w:rsid w:val="004237EC"/>
    <w:rsid w:val="004252FC"/>
    <w:rsid w:val="00436AD9"/>
    <w:rsid w:val="00473BF1"/>
    <w:rsid w:val="004B7DE7"/>
    <w:rsid w:val="004C3A2E"/>
    <w:rsid w:val="004C6ACC"/>
    <w:rsid w:val="004E7D93"/>
    <w:rsid w:val="00501FF1"/>
    <w:rsid w:val="005202D4"/>
    <w:rsid w:val="00554052"/>
    <w:rsid w:val="00554ADF"/>
    <w:rsid w:val="005571B4"/>
    <w:rsid w:val="0058009D"/>
    <w:rsid w:val="00592806"/>
    <w:rsid w:val="005C2C39"/>
    <w:rsid w:val="005D1923"/>
    <w:rsid w:val="005D7446"/>
    <w:rsid w:val="005E0B64"/>
    <w:rsid w:val="005E4D75"/>
    <w:rsid w:val="005F05C5"/>
    <w:rsid w:val="005F12D3"/>
    <w:rsid w:val="005F223C"/>
    <w:rsid w:val="00612007"/>
    <w:rsid w:val="00625E95"/>
    <w:rsid w:val="0064669C"/>
    <w:rsid w:val="0065445F"/>
    <w:rsid w:val="00662CA4"/>
    <w:rsid w:val="006634D6"/>
    <w:rsid w:val="0069180F"/>
    <w:rsid w:val="00693702"/>
    <w:rsid w:val="006A6AEB"/>
    <w:rsid w:val="006B3BDB"/>
    <w:rsid w:val="006F3031"/>
    <w:rsid w:val="006F40C7"/>
    <w:rsid w:val="006F7275"/>
    <w:rsid w:val="00724AA2"/>
    <w:rsid w:val="00744D0F"/>
    <w:rsid w:val="007500A6"/>
    <w:rsid w:val="007505D1"/>
    <w:rsid w:val="0077215D"/>
    <w:rsid w:val="00792909"/>
    <w:rsid w:val="007979EA"/>
    <w:rsid w:val="007A442D"/>
    <w:rsid w:val="007D2AC2"/>
    <w:rsid w:val="007D57F6"/>
    <w:rsid w:val="00800A07"/>
    <w:rsid w:val="00807901"/>
    <w:rsid w:val="00811203"/>
    <w:rsid w:val="00815EE9"/>
    <w:rsid w:val="0081689A"/>
    <w:rsid w:val="00816D39"/>
    <w:rsid w:val="00835A50"/>
    <w:rsid w:val="00837953"/>
    <w:rsid w:val="0084579E"/>
    <w:rsid w:val="0085314C"/>
    <w:rsid w:val="008A4950"/>
    <w:rsid w:val="008E619B"/>
    <w:rsid w:val="008E6CDB"/>
    <w:rsid w:val="008F0757"/>
    <w:rsid w:val="008F4CE5"/>
    <w:rsid w:val="009152E6"/>
    <w:rsid w:val="00916283"/>
    <w:rsid w:val="0091670A"/>
    <w:rsid w:val="00916A80"/>
    <w:rsid w:val="00920EE4"/>
    <w:rsid w:val="00921741"/>
    <w:rsid w:val="009366B0"/>
    <w:rsid w:val="00941C6D"/>
    <w:rsid w:val="0094318A"/>
    <w:rsid w:val="00945CE7"/>
    <w:rsid w:val="00956401"/>
    <w:rsid w:val="00966895"/>
    <w:rsid w:val="00971B6A"/>
    <w:rsid w:val="009723C0"/>
    <w:rsid w:val="00995468"/>
    <w:rsid w:val="00997FAC"/>
    <w:rsid w:val="009B3C97"/>
    <w:rsid w:val="009C0244"/>
    <w:rsid w:val="009D48B3"/>
    <w:rsid w:val="009D5E0E"/>
    <w:rsid w:val="009F5637"/>
    <w:rsid w:val="00A1465D"/>
    <w:rsid w:val="00A22B19"/>
    <w:rsid w:val="00A62B03"/>
    <w:rsid w:val="00A8715E"/>
    <w:rsid w:val="00A87AFF"/>
    <w:rsid w:val="00A911D3"/>
    <w:rsid w:val="00A969E7"/>
    <w:rsid w:val="00AA2B3F"/>
    <w:rsid w:val="00AB17C8"/>
    <w:rsid w:val="00AE72D5"/>
    <w:rsid w:val="00AF058D"/>
    <w:rsid w:val="00B02676"/>
    <w:rsid w:val="00B144FD"/>
    <w:rsid w:val="00B17A2A"/>
    <w:rsid w:val="00B3295A"/>
    <w:rsid w:val="00B35595"/>
    <w:rsid w:val="00B50070"/>
    <w:rsid w:val="00B54BB7"/>
    <w:rsid w:val="00B91A8C"/>
    <w:rsid w:val="00B924AD"/>
    <w:rsid w:val="00B9377B"/>
    <w:rsid w:val="00B94031"/>
    <w:rsid w:val="00BA09DC"/>
    <w:rsid w:val="00BA2D63"/>
    <w:rsid w:val="00BD6DAE"/>
    <w:rsid w:val="00C34461"/>
    <w:rsid w:val="00C37905"/>
    <w:rsid w:val="00C4094D"/>
    <w:rsid w:val="00C422C8"/>
    <w:rsid w:val="00C60776"/>
    <w:rsid w:val="00C64031"/>
    <w:rsid w:val="00C70620"/>
    <w:rsid w:val="00C8340A"/>
    <w:rsid w:val="00C86326"/>
    <w:rsid w:val="00CB032C"/>
    <w:rsid w:val="00CB5C08"/>
    <w:rsid w:val="00CC46C3"/>
    <w:rsid w:val="00CE3EC1"/>
    <w:rsid w:val="00D11015"/>
    <w:rsid w:val="00D1773E"/>
    <w:rsid w:val="00D41579"/>
    <w:rsid w:val="00D4600D"/>
    <w:rsid w:val="00D90AAB"/>
    <w:rsid w:val="00D95B35"/>
    <w:rsid w:val="00DA30E7"/>
    <w:rsid w:val="00DA6DE7"/>
    <w:rsid w:val="00DB0E53"/>
    <w:rsid w:val="00DB2F2B"/>
    <w:rsid w:val="00DC6F58"/>
    <w:rsid w:val="00DE4FFD"/>
    <w:rsid w:val="00DF4DFE"/>
    <w:rsid w:val="00E10765"/>
    <w:rsid w:val="00E23AAD"/>
    <w:rsid w:val="00E364D0"/>
    <w:rsid w:val="00E64653"/>
    <w:rsid w:val="00E84042"/>
    <w:rsid w:val="00E84ECC"/>
    <w:rsid w:val="00EA2B77"/>
    <w:rsid w:val="00F07B74"/>
    <w:rsid w:val="00F44A52"/>
    <w:rsid w:val="00F54552"/>
    <w:rsid w:val="00F64C70"/>
    <w:rsid w:val="00F77CA3"/>
    <w:rsid w:val="00F8353F"/>
    <w:rsid w:val="00F86F00"/>
    <w:rsid w:val="00F9441B"/>
    <w:rsid w:val="00FA4592"/>
    <w:rsid w:val="00FB121E"/>
    <w:rsid w:val="00FC6334"/>
    <w:rsid w:val="00FD2B81"/>
    <w:rsid w:val="00FD583B"/>
    <w:rsid w:val="00FE2A60"/>
    <w:rsid w:val="00FE3137"/>
    <w:rsid w:val="00FF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outlineLvl w:val="0"/>
    </w:pPr>
    <w:rPr>
      <w:rFonts w:ascii="Arial" w:hAnsi="Arial" w:cs="Arial"/>
      <w:b/>
      <w:bCs/>
      <w:sz w:val="20"/>
    </w:rPr>
  </w:style>
  <w:style w:type="paragraph" w:styleId="2">
    <w:name w:val="heading 2"/>
    <w:basedOn w:val="a"/>
    <w:next w:val="a"/>
    <w:link w:val="20"/>
    <w:uiPriority w:val="9"/>
    <w:qFormat/>
    <w:rsid w:val="00966895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Times New Roman" w:hAnsi="Times New Roman" w:cs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rFonts w:ascii="Arial" w:hAnsi="Arial"/>
      <w:szCs w:val="20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Cs w:val="20"/>
    </w:r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21">
    <w:name w:val="Основной текст 21"/>
    <w:basedOn w:val="a"/>
    <w:pPr>
      <w:jc w:val="both"/>
    </w:pPr>
    <w:rPr>
      <w:rFonts w:ascii="Arial" w:hAnsi="Arial" w:cs="Arial"/>
    </w:rPr>
  </w:style>
  <w:style w:type="paragraph" w:customStyle="1" w:styleId="31">
    <w:name w:val="Основной текст 31"/>
    <w:basedOn w:val="a"/>
    <w:rPr>
      <w:rFonts w:ascii="Arial" w:hAnsi="Arial" w:cs="Arial"/>
      <w:sz w:val="20"/>
    </w:rPr>
  </w:style>
  <w:style w:type="paragraph" w:customStyle="1" w:styleId="CharChar">
    <w:name w:val="Char Char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page number"/>
    <w:basedOn w:val="a0"/>
    <w:rsid w:val="0016480E"/>
  </w:style>
  <w:style w:type="character" w:customStyle="1" w:styleId="20">
    <w:name w:val="Заголовок 2 Знак"/>
    <w:basedOn w:val="a0"/>
    <w:link w:val="2"/>
    <w:uiPriority w:val="9"/>
    <w:semiHidden/>
    <w:rsid w:val="009668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d">
    <w:name w:val="Intense Reference"/>
    <w:basedOn w:val="a0"/>
    <w:uiPriority w:val="32"/>
    <w:qFormat/>
    <w:rsid w:val="005D7446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12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1</dc:creator>
  <cp:keywords/>
  <dc:description/>
  <cp:lastModifiedBy>Admin</cp:lastModifiedBy>
  <cp:revision>1</cp:revision>
  <cp:lastPrinted>2016-08-31T02:07:00Z</cp:lastPrinted>
  <dcterms:created xsi:type="dcterms:W3CDTF">2010-09-21T06:57:00Z</dcterms:created>
  <dcterms:modified xsi:type="dcterms:W3CDTF">2017-03-10T13:48:00Z</dcterms:modified>
</cp:coreProperties>
</file>